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AD" w:rsidRDefault="00E34DAD" w:rsidP="00C90CF3">
      <w:pPr>
        <w:pStyle w:val="ConsPlusNormal"/>
        <w:ind w:firstLine="0"/>
        <w:jc w:val="both"/>
        <w:rPr>
          <w:rFonts w:ascii="Times New Roman" w:hAnsi="Times New Roman" w:cs="Times New Roman"/>
        </w:rPr>
      </w:pPr>
      <w:r>
        <w:t xml:space="preserve">          </w:t>
      </w:r>
      <w:r>
        <w:rPr>
          <w:rFonts w:ascii="Times New Roman" w:hAnsi="Times New Roman" w:cs="Times New Roman"/>
        </w:rPr>
        <w:t xml:space="preserve">                                                                           </w:t>
      </w:r>
      <w:r w:rsidRPr="00B763F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60.75pt;visibility:visible">
            <v:imagedata r:id="rId5" o:title=""/>
          </v:shape>
        </w:pict>
      </w:r>
      <w:r>
        <w:rPr>
          <w:rFonts w:ascii="Times New Roman" w:hAnsi="Times New Roman" w:cs="Times New Roman"/>
        </w:rPr>
        <w:t xml:space="preserve">   </w:t>
      </w:r>
    </w:p>
    <w:p w:rsidR="00E34DAD" w:rsidRPr="00C90CF3" w:rsidRDefault="00E34DAD" w:rsidP="00C90CF3">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90CF3">
        <w:rPr>
          <w:rFonts w:ascii="Times New Roman" w:hAnsi="Times New Roman" w:cs="Times New Roman"/>
          <w:b/>
          <w:bCs/>
          <w:sz w:val="28"/>
          <w:szCs w:val="28"/>
        </w:rPr>
        <w:t>Российская Федерация</w:t>
      </w:r>
    </w:p>
    <w:p w:rsidR="00E34DAD" w:rsidRPr="00C90CF3" w:rsidRDefault="00E34DAD" w:rsidP="00C90CF3">
      <w:pPr>
        <w:pStyle w:val="ConsPlusNormal"/>
        <w:ind w:firstLine="0"/>
        <w:jc w:val="both"/>
        <w:rPr>
          <w:rFonts w:ascii="Times New Roman" w:hAnsi="Times New Roman" w:cs="Times New Roman"/>
          <w:b/>
          <w:bCs/>
          <w:sz w:val="28"/>
          <w:szCs w:val="28"/>
        </w:rPr>
      </w:pPr>
      <w:r w:rsidRPr="00C90CF3">
        <w:rPr>
          <w:rFonts w:ascii="Times New Roman" w:hAnsi="Times New Roman" w:cs="Times New Roman"/>
          <w:b/>
          <w:bCs/>
          <w:sz w:val="28"/>
          <w:szCs w:val="28"/>
        </w:rPr>
        <w:t xml:space="preserve">                                              Республика Карелия</w:t>
      </w:r>
    </w:p>
    <w:p w:rsidR="00E34DAD" w:rsidRPr="00C90CF3" w:rsidRDefault="00E34DAD" w:rsidP="00C90CF3">
      <w:pPr>
        <w:pStyle w:val="ConsPlusTitle"/>
        <w:widowControl/>
        <w:jc w:val="center"/>
        <w:outlineLvl w:val="0"/>
        <w:rPr>
          <w:rFonts w:ascii="Times New Roman" w:hAnsi="Times New Roman" w:cs="Times New Roman"/>
          <w:sz w:val="28"/>
          <w:szCs w:val="28"/>
        </w:rPr>
      </w:pPr>
      <w:r w:rsidRPr="00C90CF3">
        <w:rPr>
          <w:rFonts w:ascii="Times New Roman" w:hAnsi="Times New Roman" w:cs="Times New Roman"/>
          <w:sz w:val="28"/>
          <w:szCs w:val="28"/>
        </w:rPr>
        <w:t>Администрация Кривопорожского сельского поселения</w:t>
      </w:r>
    </w:p>
    <w:p w:rsidR="00E34DAD" w:rsidRDefault="00E34DAD" w:rsidP="00C90CF3">
      <w:pPr>
        <w:pStyle w:val="ConsPlusTitle"/>
        <w:widowControl/>
        <w:outlineLvl w:val="0"/>
      </w:pPr>
    </w:p>
    <w:p w:rsidR="00E34DAD" w:rsidRDefault="00E34DAD" w:rsidP="00C90CF3">
      <w:pPr>
        <w:pStyle w:val="ConsPlusTitle"/>
        <w:widowControl/>
        <w:jc w:val="center"/>
        <w:outlineLvl w:val="0"/>
      </w:pPr>
    </w:p>
    <w:p w:rsidR="00E34DAD" w:rsidRPr="00C90CF3" w:rsidRDefault="00E34DAD" w:rsidP="00C90CF3">
      <w:pPr>
        <w:pStyle w:val="ConsPlusTitle"/>
        <w:widowControl/>
        <w:jc w:val="center"/>
        <w:rPr>
          <w:rFonts w:ascii="Times New Roman" w:hAnsi="Times New Roman" w:cs="Times New Roman"/>
          <w:sz w:val="28"/>
          <w:szCs w:val="28"/>
        </w:rPr>
      </w:pPr>
      <w:r w:rsidRPr="00C90CF3">
        <w:rPr>
          <w:rFonts w:ascii="Times New Roman" w:hAnsi="Times New Roman" w:cs="Times New Roman"/>
          <w:sz w:val="28"/>
          <w:szCs w:val="28"/>
        </w:rPr>
        <w:t>ПОСТАНОВЛЕНИЕ</w:t>
      </w:r>
    </w:p>
    <w:p w:rsidR="00E34DAD" w:rsidRDefault="00E34DAD" w:rsidP="00C90CF3">
      <w:pPr>
        <w:jc w:val="center"/>
        <w:rPr>
          <w:b/>
          <w:bCs/>
          <w:sz w:val="28"/>
          <w:szCs w:val="28"/>
        </w:rPr>
      </w:pPr>
    </w:p>
    <w:p w:rsidR="00E34DAD" w:rsidRDefault="00E34DAD" w:rsidP="00C90CF3">
      <w:pPr>
        <w:jc w:val="right"/>
      </w:pPr>
    </w:p>
    <w:p w:rsidR="00E34DAD" w:rsidRDefault="00E34DAD" w:rsidP="00C90CF3">
      <w:r>
        <w:t>22 декабря 2022  года                                                                                                             № 70</w:t>
      </w:r>
    </w:p>
    <w:p w:rsidR="00E34DAD" w:rsidRDefault="00E34DAD" w:rsidP="00C90CF3">
      <w:pPr>
        <w:jc w:val="both"/>
      </w:pPr>
    </w:p>
    <w:p w:rsidR="00E34DAD" w:rsidRDefault="00E34DAD" w:rsidP="00C90CF3">
      <w:pPr>
        <w:jc w:val="both"/>
      </w:pPr>
    </w:p>
    <w:p w:rsidR="00E34DAD" w:rsidRDefault="00E34DAD" w:rsidP="00C90CF3">
      <w:pPr>
        <w:tabs>
          <w:tab w:val="left" w:pos="5190"/>
        </w:tabs>
        <w:rPr>
          <w:b/>
          <w:bCs/>
        </w:rPr>
      </w:pPr>
      <w:r>
        <w:rPr>
          <w:b/>
          <w:bCs/>
        </w:rPr>
        <w:t xml:space="preserve">Об   утверждении    административного  </w:t>
      </w:r>
    </w:p>
    <w:p w:rsidR="00E34DAD" w:rsidRDefault="00E34DAD" w:rsidP="00C90CF3">
      <w:pPr>
        <w:tabs>
          <w:tab w:val="left" w:pos="5190"/>
        </w:tabs>
        <w:rPr>
          <w:b/>
          <w:bCs/>
        </w:rPr>
      </w:pPr>
      <w:r>
        <w:rPr>
          <w:b/>
          <w:bCs/>
        </w:rPr>
        <w:t xml:space="preserve">регламента    предоставления муниципальной </w:t>
      </w:r>
    </w:p>
    <w:p w:rsidR="00E34DAD" w:rsidRDefault="00E34DAD" w:rsidP="00C90CF3">
      <w:pPr>
        <w:tabs>
          <w:tab w:val="left" w:pos="5190"/>
        </w:tabs>
        <w:rPr>
          <w:b/>
          <w:bCs/>
        </w:rPr>
      </w:pPr>
      <w:r>
        <w:rPr>
          <w:b/>
          <w:bCs/>
        </w:rPr>
        <w:t xml:space="preserve">услуги  по принятию на учет граждан, </w:t>
      </w:r>
    </w:p>
    <w:p w:rsidR="00E34DAD" w:rsidRPr="00AF1EA7" w:rsidRDefault="00E34DAD" w:rsidP="00C90CF3">
      <w:pPr>
        <w:tabs>
          <w:tab w:val="left" w:pos="5190"/>
        </w:tabs>
        <w:rPr>
          <w:b/>
          <w:bCs/>
        </w:rPr>
      </w:pPr>
      <w:r>
        <w:rPr>
          <w:b/>
          <w:bCs/>
        </w:rPr>
        <w:t>нуждающихся в улучшении жилищных условий.</w:t>
      </w:r>
    </w:p>
    <w:p w:rsidR="00E34DAD" w:rsidRPr="00844535" w:rsidRDefault="00E34DAD" w:rsidP="00C90CF3">
      <w:pPr>
        <w:jc w:val="both"/>
        <w:rPr>
          <w:b/>
          <w:bCs/>
          <w:sz w:val="28"/>
          <w:szCs w:val="28"/>
        </w:rPr>
      </w:pPr>
    </w:p>
    <w:p w:rsidR="00E34DAD" w:rsidRDefault="00E34DAD" w:rsidP="00C90CF3">
      <w:pPr>
        <w:jc w:val="both"/>
      </w:pPr>
      <w:r>
        <w:rPr>
          <w:sz w:val="28"/>
          <w:szCs w:val="28"/>
        </w:rPr>
        <w:tab/>
      </w:r>
      <w:r>
        <w:t>В соответствии с Федеральным законом от 27.07.2010 № 210-ФЗ (ред. от 30.12.2021) «Об организации предоставления государственных и муниципальных услуг» (с изм. и доп., вступ. в силу с 01.10.2022), Жилищным кодексом РФ, Законом Республики Карелия от 06.02.2006 № 958-ЗРК (ред. от 02.04.2013)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w:t>
      </w:r>
    </w:p>
    <w:p w:rsidR="00E34DAD" w:rsidRDefault="00E34DAD" w:rsidP="00C90CF3">
      <w:pPr>
        <w:jc w:val="both"/>
      </w:pPr>
      <w:r>
        <w:t xml:space="preserve"> </w:t>
      </w:r>
    </w:p>
    <w:p w:rsidR="00E34DAD" w:rsidRPr="009931C3" w:rsidRDefault="00E34DAD" w:rsidP="00C90CF3">
      <w:pPr>
        <w:rPr>
          <w:b/>
          <w:bCs/>
        </w:rPr>
      </w:pPr>
      <w:r>
        <w:rPr>
          <w:b/>
          <w:bCs/>
        </w:rPr>
        <w:t xml:space="preserve">            Администрация Кривопорож</w:t>
      </w:r>
      <w:r w:rsidRPr="009931C3">
        <w:rPr>
          <w:b/>
          <w:bCs/>
        </w:rPr>
        <w:t>ского сельского поселения</w:t>
      </w:r>
      <w:r>
        <w:rPr>
          <w:b/>
          <w:bCs/>
        </w:rPr>
        <w:t xml:space="preserve"> </w:t>
      </w:r>
      <w:r w:rsidRPr="009931C3">
        <w:rPr>
          <w:b/>
          <w:bCs/>
        </w:rPr>
        <w:t>ПОСТАНОВЛЯЕТ:</w:t>
      </w:r>
    </w:p>
    <w:p w:rsidR="00E34DAD" w:rsidRDefault="00E34DAD" w:rsidP="00C90CF3">
      <w:pPr>
        <w:jc w:val="both"/>
        <w:rPr>
          <w:b/>
          <w:bCs/>
        </w:rPr>
      </w:pPr>
    </w:p>
    <w:p w:rsidR="00E34DAD" w:rsidRPr="00C90CF3" w:rsidRDefault="00E34DAD" w:rsidP="00C90CF3">
      <w:pPr>
        <w:tabs>
          <w:tab w:val="left" w:pos="5190"/>
        </w:tabs>
        <w:jc w:val="both"/>
      </w:pPr>
      <w:r w:rsidRPr="00C90CF3">
        <w:t>1. Признать утратившим силу постановление администрации Кривопорожского сельского поселения от 04.03.2014г. № 6</w:t>
      </w:r>
      <w:r w:rsidRPr="00C90CF3">
        <w:rPr>
          <w:b/>
          <w:bCs/>
        </w:rPr>
        <w:t xml:space="preserve"> </w:t>
      </w:r>
      <w:r w:rsidRPr="00C90CF3">
        <w:t>«Об   утверждении    административного  регламента    предоставления муниципальной  услуги  по принятию на учет граждан, нуждающихся в улучшении жилищных условий в новой редакции».</w:t>
      </w:r>
    </w:p>
    <w:p w:rsidR="00E34DAD" w:rsidRPr="00C90CF3" w:rsidRDefault="00E34DAD" w:rsidP="00C90CF3">
      <w:pPr>
        <w:suppressAutoHyphens/>
        <w:jc w:val="both"/>
      </w:pPr>
      <w:r w:rsidRPr="00C90CF3">
        <w:t>2. Утвердить  административный регламент предоставления муниципальной услуги  по принятию на учет граждан, нуждающихся в улучшении жилищных условий.</w:t>
      </w:r>
    </w:p>
    <w:p w:rsidR="00E34DAD" w:rsidRPr="00C90CF3" w:rsidRDefault="00E34DAD" w:rsidP="00C90CF3">
      <w:pPr>
        <w:suppressAutoHyphens/>
        <w:jc w:val="both"/>
      </w:pPr>
      <w:r w:rsidRPr="00C90CF3">
        <w:t>3.   Постановление вступает в силу со дня его подписания.</w:t>
      </w:r>
    </w:p>
    <w:p w:rsidR="00E34DAD" w:rsidRPr="00C90CF3" w:rsidRDefault="00E34DAD" w:rsidP="00C90CF3">
      <w:pPr>
        <w:pStyle w:val="ConsPlusTitle"/>
        <w:widowControl/>
        <w:tabs>
          <w:tab w:val="left" w:pos="567"/>
        </w:tabs>
        <w:jc w:val="both"/>
        <w:rPr>
          <w:rFonts w:ascii="Times New Roman" w:hAnsi="Times New Roman" w:cs="Times New Roman"/>
          <w:b w:val="0"/>
          <w:bCs w:val="0"/>
          <w:sz w:val="24"/>
          <w:szCs w:val="24"/>
        </w:rPr>
      </w:pPr>
      <w:r w:rsidRPr="00C90CF3">
        <w:rPr>
          <w:rFonts w:ascii="Times New Roman" w:hAnsi="Times New Roman" w:cs="Times New Roman"/>
          <w:b w:val="0"/>
          <w:bCs w:val="0"/>
          <w:sz w:val="24"/>
          <w:szCs w:val="24"/>
        </w:rPr>
        <w:t>4.   Контроль над выполнением постановления оставляю за собой.</w:t>
      </w:r>
    </w:p>
    <w:p w:rsidR="00E34DAD" w:rsidRPr="00C90CF3" w:rsidRDefault="00E34DAD" w:rsidP="00C90CF3">
      <w:pPr>
        <w:pStyle w:val="ConsPlusTitle"/>
        <w:widowControl/>
        <w:tabs>
          <w:tab w:val="left" w:pos="567"/>
        </w:tabs>
        <w:jc w:val="both"/>
        <w:rPr>
          <w:rFonts w:ascii="Times New Roman" w:hAnsi="Times New Roman" w:cs="Times New Roman"/>
          <w:b w:val="0"/>
          <w:bCs w:val="0"/>
          <w:sz w:val="24"/>
          <w:szCs w:val="24"/>
        </w:rPr>
      </w:pPr>
    </w:p>
    <w:p w:rsidR="00E34DAD" w:rsidRPr="00C90CF3" w:rsidRDefault="00E34DAD" w:rsidP="00C90CF3">
      <w:pPr>
        <w:pStyle w:val="ConsPlusTitle"/>
        <w:widowControl/>
        <w:tabs>
          <w:tab w:val="left" w:pos="567"/>
        </w:tabs>
        <w:jc w:val="both"/>
        <w:rPr>
          <w:rFonts w:ascii="Times New Roman" w:hAnsi="Times New Roman" w:cs="Times New Roman"/>
          <w:b w:val="0"/>
          <w:bCs w:val="0"/>
          <w:sz w:val="24"/>
          <w:szCs w:val="24"/>
        </w:rPr>
      </w:pPr>
    </w:p>
    <w:p w:rsidR="00E34DAD" w:rsidRPr="00C90CF3" w:rsidRDefault="00E34DAD" w:rsidP="00C90CF3">
      <w:pPr>
        <w:pStyle w:val="ConsPlusTitle"/>
        <w:widowControl/>
        <w:tabs>
          <w:tab w:val="left" w:pos="567"/>
        </w:tabs>
        <w:ind w:left="705"/>
        <w:jc w:val="both"/>
        <w:rPr>
          <w:rFonts w:ascii="Times New Roman" w:hAnsi="Times New Roman" w:cs="Times New Roman"/>
          <w:b w:val="0"/>
          <w:bCs w:val="0"/>
          <w:sz w:val="24"/>
          <w:szCs w:val="24"/>
        </w:rPr>
      </w:pPr>
    </w:p>
    <w:p w:rsidR="00E34DAD" w:rsidRPr="00C90CF3" w:rsidRDefault="00E34DAD" w:rsidP="00C90CF3">
      <w:pPr>
        <w:pStyle w:val="ConsPlusTitle"/>
        <w:widowControl/>
        <w:tabs>
          <w:tab w:val="left" w:pos="567"/>
        </w:tabs>
        <w:ind w:left="705"/>
        <w:jc w:val="both"/>
        <w:rPr>
          <w:rFonts w:ascii="Times New Roman" w:hAnsi="Times New Roman" w:cs="Times New Roman"/>
          <w:b w:val="0"/>
          <w:bCs w:val="0"/>
          <w:sz w:val="24"/>
          <w:szCs w:val="24"/>
        </w:rPr>
      </w:pPr>
    </w:p>
    <w:p w:rsidR="00E34DAD" w:rsidRPr="00C90CF3" w:rsidRDefault="00E34DAD" w:rsidP="00C90CF3">
      <w:pPr>
        <w:pStyle w:val="ConsPlusTitle"/>
        <w:widowControl/>
        <w:tabs>
          <w:tab w:val="left" w:pos="567"/>
        </w:tabs>
        <w:rPr>
          <w:rFonts w:ascii="Times New Roman" w:hAnsi="Times New Roman" w:cs="Times New Roman"/>
          <w:b w:val="0"/>
          <w:bCs w:val="0"/>
          <w:sz w:val="24"/>
          <w:szCs w:val="24"/>
        </w:rPr>
      </w:pPr>
      <w:r w:rsidRPr="00C90CF3">
        <w:rPr>
          <w:rFonts w:ascii="Times New Roman" w:hAnsi="Times New Roman" w:cs="Times New Roman"/>
          <w:b w:val="0"/>
          <w:bCs w:val="0"/>
          <w:sz w:val="24"/>
          <w:szCs w:val="24"/>
        </w:rPr>
        <w:t xml:space="preserve">Глава Кривопорожского сельского поселения      </w:t>
      </w:r>
      <w:r>
        <w:rPr>
          <w:rFonts w:ascii="Times New Roman" w:hAnsi="Times New Roman" w:cs="Times New Roman"/>
          <w:b w:val="0"/>
          <w:bCs w:val="0"/>
          <w:sz w:val="24"/>
          <w:szCs w:val="24"/>
        </w:rPr>
        <w:t xml:space="preserve">                        </w:t>
      </w:r>
      <w:r w:rsidRPr="00C90CF3">
        <w:rPr>
          <w:rFonts w:ascii="Times New Roman" w:hAnsi="Times New Roman" w:cs="Times New Roman"/>
          <w:b w:val="0"/>
          <w:bCs w:val="0"/>
          <w:sz w:val="24"/>
          <w:szCs w:val="24"/>
        </w:rPr>
        <w:t xml:space="preserve">                     Е.М. Семенова</w:t>
      </w:r>
    </w:p>
    <w:p w:rsidR="00E34DAD" w:rsidRPr="00C90CF3" w:rsidRDefault="00E34DAD" w:rsidP="00C90CF3">
      <w:r w:rsidRPr="00C90CF3">
        <w:t xml:space="preserve">            </w:t>
      </w:r>
    </w:p>
    <w:p w:rsidR="00E34DAD" w:rsidRDefault="00E34DAD" w:rsidP="00C90CF3"/>
    <w:p w:rsidR="00E34DAD" w:rsidRDefault="00E34DAD" w:rsidP="00C90CF3"/>
    <w:p w:rsidR="00E34DAD" w:rsidRDefault="00E34DAD" w:rsidP="00C90CF3"/>
    <w:p w:rsidR="00E34DAD" w:rsidRDefault="00E34DAD" w:rsidP="00C90CF3"/>
    <w:p w:rsidR="00E34DAD" w:rsidRDefault="00E34DAD" w:rsidP="00C90CF3"/>
    <w:p w:rsidR="00E34DAD" w:rsidRDefault="00E34DAD" w:rsidP="00C90CF3"/>
    <w:p w:rsidR="00E34DAD" w:rsidRPr="00856776" w:rsidRDefault="00E34DAD" w:rsidP="00A02918">
      <w:pPr>
        <w:rPr>
          <w:color w:val="BFBFBF"/>
          <w:lang w:eastAsia="en-US"/>
        </w:rPr>
      </w:pPr>
    </w:p>
    <w:p w:rsidR="00E34DAD" w:rsidRPr="00856776" w:rsidRDefault="00E34DAD" w:rsidP="00A02918">
      <w:pPr>
        <w:jc w:val="right"/>
        <w:rPr>
          <w:lang w:eastAsia="en-US"/>
        </w:rPr>
      </w:pPr>
      <w:r w:rsidRPr="00856776">
        <w:rPr>
          <w:lang w:eastAsia="en-US"/>
        </w:rPr>
        <w:t xml:space="preserve">                                                                                                                               УТВЕРЖДЕН</w:t>
      </w:r>
    </w:p>
    <w:p w:rsidR="00E34DAD" w:rsidRDefault="00E34DAD" w:rsidP="00A02918">
      <w:pPr>
        <w:ind w:firstLine="567"/>
        <w:jc w:val="right"/>
        <w:rPr>
          <w:lang w:eastAsia="en-US"/>
        </w:rPr>
      </w:pPr>
      <w:r w:rsidRPr="00856776">
        <w:rPr>
          <w:lang w:eastAsia="en-US"/>
        </w:rPr>
        <w:t xml:space="preserve">                                                                                      </w:t>
      </w:r>
      <w:r>
        <w:rPr>
          <w:lang w:eastAsia="en-US"/>
        </w:rPr>
        <w:t xml:space="preserve">                 постановлением</w:t>
      </w:r>
    </w:p>
    <w:p w:rsidR="00E34DAD" w:rsidRPr="00856776" w:rsidRDefault="00E34DAD" w:rsidP="00A02918">
      <w:pPr>
        <w:ind w:firstLine="567"/>
        <w:jc w:val="right"/>
        <w:rPr>
          <w:lang w:eastAsia="en-US"/>
        </w:rPr>
      </w:pPr>
      <w:r w:rsidRPr="00856776">
        <w:rPr>
          <w:lang w:eastAsia="en-US"/>
        </w:rPr>
        <w:t>администрации</w:t>
      </w:r>
    </w:p>
    <w:p w:rsidR="00E34DAD" w:rsidRDefault="00E34DAD" w:rsidP="00A02918">
      <w:pPr>
        <w:ind w:firstLine="567"/>
        <w:jc w:val="right"/>
        <w:rPr>
          <w:lang w:eastAsia="en-US"/>
        </w:rPr>
      </w:pPr>
      <w:r>
        <w:rPr>
          <w:lang w:eastAsia="en-US"/>
        </w:rPr>
        <w:t>Кривопорожского сельского поселения</w:t>
      </w:r>
    </w:p>
    <w:p w:rsidR="00E34DAD" w:rsidRDefault="00E34DAD" w:rsidP="00A02918">
      <w:pPr>
        <w:ind w:firstLine="567"/>
        <w:jc w:val="right"/>
        <w:rPr>
          <w:lang w:eastAsia="en-US"/>
        </w:rPr>
      </w:pPr>
      <w:r>
        <w:rPr>
          <w:lang w:eastAsia="en-US"/>
        </w:rPr>
        <w:t>от 22.12.2022 года № 70</w:t>
      </w:r>
    </w:p>
    <w:p w:rsidR="00E34DAD" w:rsidRPr="00856776" w:rsidRDefault="00E34DAD" w:rsidP="000F2066">
      <w:pPr>
        <w:ind w:firstLine="567"/>
        <w:jc w:val="right"/>
        <w:rPr>
          <w:lang w:eastAsia="en-US"/>
        </w:rPr>
      </w:pPr>
    </w:p>
    <w:p w:rsidR="00E34DAD" w:rsidRPr="00856776" w:rsidRDefault="00E34DAD" w:rsidP="000F2066">
      <w:pPr>
        <w:tabs>
          <w:tab w:val="left" w:pos="6300"/>
        </w:tabs>
        <w:ind w:firstLine="567"/>
        <w:jc w:val="both"/>
        <w:rPr>
          <w:lang w:eastAsia="en-US"/>
        </w:rPr>
      </w:pPr>
      <w:r w:rsidRPr="00856776">
        <w:rPr>
          <w:lang w:eastAsia="en-US"/>
        </w:rPr>
        <w:tab/>
      </w:r>
    </w:p>
    <w:p w:rsidR="00E34DAD" w:rsidRPr="00856776" w:rsidRDefault="00E34DAD" w:rsidP="000F2066">
      <w:pPr>
        <w:tabs>
          <w:tab w:val="left" w:pos="6300"/>
        </w:tabs>
        <w:ind w:firstLine="567"/>
        <w:jc w:val="both"/>
        <w:rPr>
          <w:lang w:eastAsia="en-US"/>
        </w:rPr>
      </w:pPr>
      <w:bookmarkStart w:id="0" w:name="_GoBack"/>
      <w:bookmarkEnd w:id="0"/>
    </w:p>
    <w:p w:rsidR="00E34DAD" w:rsidRPr="00856776" w:rsidRDefault="00E34DAD" w:rsidP="000F2066">
      <w:pPr>
        <w:ind w:firstLine="567"/>
        <w:jc w:val="both"/>
        <w:rPr>
          <w:lang w:eastAsia="en-US"/>
        </w:rPr>
      </w:pPr>
    </w:p>
    <w:p w:rsidR="00E34DAD" w:rsidRPr="00856776" w:rsidRDefault="00E34DAD" w:rsidP="000F2066">
      <w:pPr>
        <w:ind w:firstLine="567"/>
        <w:jc w:val="both"/>
        <w:rPr>
          <w:lang w:eastAsia="en-US"/>
        </w:rPr>
      </w:pPr>
    </w:p>
    <w:p w:rsidR="00E34DAD" w:rsidRPr="00856776" w:rsidRDefault="00E34DAD" w:rsidP="000F2066">
      <w:pPr>
        <w:ind w:firstLine="567"/>
        <w:jc w:val="both"/>
        <w:rPr>
          <w:lang w:eastAsia="en-US"/>
        </w:rPr>
      </w:pPr>
    </w:p>
    <w:p w:rsidR="00E34DAD" w:rsidRPr="00856776" w:rsidRDefault="00E34DAD" w:rsidP="000F2066">
      <w:pPr>
        <w:ind w:firstLine="567"/>
        <w:jc w:val="both"/>
        <w:rPr>
          <w:lang w:eastAsia="en-US"/>
        </w:rPr>
      </w:pPr>
    </w:p>
    <w:p w:rsidR="00E34DAD" w:rsidRPr="00856776" w:rsidRDefault="00E34DAD" w:rsidP="000F2066">
      <w:pPr>
        <w:ind w:firstLine="567"/>
        <w:jc w:val="both"/>
        <w:rPr>
          <w:lang w:eastAsia="en-US"/>
        </w:rPr>
      </w:pPr>
    </w:p>
    <w:p w:rsidR="00E34DAD" w:rsidRPr="001A0EA6" w:rsidRDefault="00E34DAD" w:rsidP="000F2066">
      <w:pPr>
        <w:ind w:firstLine="567"/>
        <w:jc w:val="center"/>
        <w:rPr>
          <w:sz w:val="28"/>
          <w:szCs w:val="28"/>
          <w:lang w:eastAsia="en-US"/>
        </w:rPr>
      </w:pPr>
      <w:r w:rsidRPr="001A0EA6">
        <w:rPr>
          <w:sz w:val="28"/>
          <w:szCs w:val="28"/>
          <w:lang w:eastAsia="en-US"/>
        </w:rPr>
        <w:t>АДМИНИСТРАТИВНЫЙ РЕГЛАМЕНТ</w:t>
      </w:r>
    </w:p>
    <w:p w:rsidR="00E34DAD" w:rsidRPr="001A0EA6" w:rsidRDefault="00E34DAD" w:rsidP="000F2066">
      <w:pPr>
        <w:ind w:firstLine="567"/>
        <w:jc w:val="center"/>
        <w:rPr>
          <w:lang w:eastAsia="en-US"/>
        </w:rPr>
      </w:pPr>
    </w:p>
    <w:p w:rsidR="00E34DAD" w:rsidRPr="001A0EA6" w:rsidRDefault="00E34DAD" w:rsidP="000F2066">
      <w:pPr>
        <w:ind w:firstLine="567"/>
        <w:jc w:val="center"/>
        <w:rPr>
          <w:sz w:val="28"/>
          <w:szCs w:val="28"/>
          <w:lang w:eastAsia="en-US"/>
        </w:rPr>
      </w:pPr>
      <w:r>
        <w:rPr>
          <w:sz w:val="28"/>
          <w:szCs w:val="28"/>
          <w:lang w:eastAsia="en-US"/>
        </w:rPr>
        <w:t>предоставления</w:t>
      </w:r>
      <w:r w:rsidRPr="001A0EA6">
        <w:rPr>
          <w:sz w:val="28"/>
          <w:szCs w:val="28"/>
          <w:lang w:eastAsia="en-US"/>
        </w:rPr>
        <w:t xml:space="preserve"> муниципальной услуги </w:t>
      </w:r>
    </w:p>
    <w:p w:rsidR="00E34DAD" w:rsidRPr="001A0EA6" w:rsidRDefault="00E34DAD" w:rsidP="000F2066">
      <w:pPr>
        <w:ind w:firstLine="567"/>
        <w:jc w:val="center"/>
        <w:rPr>
          <w:sz w:val="28"/>
          <w:szCs w:val="28"/>
          <w:lang w:eastAsia="en-US"/>
        </w:rPr>
      </w:pPr>
      <w:r>
        <w:rPr>
          <w:sz w:val="28"/>
          <w:szCs w:val="28"/>
          <w:lang w:eastAsia="en-US"/>
        </w:rPr>
        <w:t xml:space="preserve">по принятию </w:t>
      </w:r>
      <w:r w:rsidRPr="001A0EA6">
        <w:rPr>
          <w:sz w:val="28"/>
          <w:szCs w:val="28"/>
          <w:lang w:eastAsia="en-US"/>
        </w:rPr>
        <w:t xml:space="preserve">на учет </w:t>
      </w:r>
      <w:r>
        <w:rPr>
          <w:sz w:val="28"/>
          <w:szCs w:val="28"/>
          <w:lang w:eastAsia="en-US"/>
        </w:rPr>
        <w:t xml:space="preserve">граждан, </w:t>
      </w:r>
      <w:r w:rsidRPr="001A0EA6">
        <w:rPr>
          <w:sz w:val="28"/>
          <w:szCs w:val="28"/>
          <w:lang w:eastAsia="en-US"/>
        </w:rPr>
        <w:t xml:space="preserve">нуждающихся в </w:t>
      </w:r>
      <w:r>
        <w:rPr>
          <w:sz w:val="28"/>
          <w:szCs w:val="28"/>
          <w:lang w:eastAsia="en-US"/>
        </w:rPr>
        <w:t>улучшении жилищных условий</w:t>
      </w:r>
    </w:p>
    <w:p w:rsidR="00E34DAD" w:rsidRPr="00856776" w:rsidRDefault="00E34DAD" w:rsidP="000F2066">
      <w:pPr>
        <w:ind w:firstLine="567"/>
        <w:jc w:val="center"/>
        <w:rPr>
          <w:b/>
          <w:bCs/>
          <w:sz w:val="28"/>
          <w:szCs w:val="28"/>
          <w:lang w:eastAsia="en-US"/>
        </w:rPr>
      </w:pPr>
    </w:p>
    <w:p w:rsidR="00E34DAD" w:rsidRPr="00856776" w:rsidRDefault="00E34DAD" w:rsidP="000F2066">
      <w:pPr>
        <w:ind w:firstLine="567"/>
        <w:jc w:val="center"/>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Default="00E34DAD" w:rsidP="000F2066">
      <w:pPr>
        <w:ind w:firstLine="567"/>
        <w:jc w:val="both"/>
        <w:rPr>
          <w:sz w:val="28"/>
          <w:szCs w:val="28"/>
          <w:lang w:eastAsia="en-US"/>
        </w:rPr>
      </w:pPr>
    </w:p>
    <w:p w:rsidR="00E34DAD" w:rsidRPr="00856776" w:rsidRDefault="00E34DAD" w:rsidP="000F2066">
      <w:pPr>
        <w:ind w:firstLine="567"/>
        <w:jc w:val="both"/>
        <w:rPr>
          <w:sz w:val="28"/>
          <w:szCs w:val="28"/>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Default="00E34DAD" w:rsidP="000F2066">
      <w:pPr>
        <w:rPr>
          <w:b/>
          <w:bCs/>
          <w:lang w:eastAsia="en-US"/>
        </w:rPr>
      </w:pPr>
    </w:p>
    <w:p w:rsidR="00E34DAD" w:rsidRDefault="00E34DAD" w:rsidP="000F2066">
      <w:pPr>
        <w:rPr>
          <w:b/>
          <w:bCs/>
          <w:lang w:eastAsia="en-US"/>
        </w:rPr>
      </w:pPr>
    </w:p>
    <w:p w:rsidR="00E34DAD" w:rsidRDefault="00E34DAD" w:rsidP="000F2066">
      <w:pPr>
        <w:rPr>
          <w:b/>
          <w:bCs/>
          <w:lang w:eastAsia="en-US"/>
        </w:rPr>
      </w:pPr>
    </w:p>
    <w:p w:rsidR="00E34DAD" w:rsidRDefault="00E34DAD" w:rsidP="000F2066">
      <w:pPr>
        <w:rPr>
          <w:b/>
          <w:bCs/>
          <w:lang w:eastAsia="en-US"/>
        </w:rPr>
      </w:pPr>
    </w:p>
    <w:p w:rsidR="00E34DAD" w:rsidRDefault="00E34DAD" w:rsidP="000F2066">
      <w:pPr>
        <w:rPr>
          <w:b/>
          <w:bCs/>
          <w:lang w:eastAsia="en-US"/>
        </w:rPr>
      </w:pPr>
    </w:p>
    <w:p w:rsidR="00E34DAD" w:rsidRDefault="00E34DAD" w:rsidP="000F2066">
      <w:pPr>
        <w:rPr>
          <w:b/>
          <w:bCs/>
          <w:lang w:eastAsia="en-US"/>
        </w:rPr>
      </w:pPr>
    </w:p>
    <w:p w:rsidR="00E34DAD" w:rsidRPr="00856776" w:rsidRDefault="00E34DAD" w:rsidP="000F2066">
      <w:pPr>
        <w:rPr>
          <w:lang w:eastAsia="en-US"/>
        </w:rPr>
      </w:pPr>
    </w:p>
    <w:p w:rsidR="00E34DAD" w:rsidRPr="00856776" w:rsidRDefault="00E34DAD" w:rsidP="000F2066">
      <w:pPr>
        <w:ind w:firstLine="567"/>
        <w:jc w:val="center"/>
        <w:rPr>
          <w:lang w:eastAsia="en-US"/>
        </w:rPr>
      </w:pPr>
    </w:p>
    <w:p w:rsidR="00E34DAD" w:rsidRPr="00856776" w:rsidRDefault="00E34DAD" w:rsidP="000F2066">
      <w:pPr>
        <w:ind w:firstLine="567"/>
        <w:jc w:val="center"/>
        <w:rPr>
          <w:lang w:eastAsia="en-US"/>
        </w:rPr>
      </w:pPr>
      <w:r w:rsidRPr="00856776">
        <w:rPr>
          <w:lang w:eastAsia="en-US"/>
        </w:rPr>
        <w:t>СОДЕРЖАНИЕ</w:t>
      </w:r>
    </w:p>
    <w:p w:rsidR="00E34DAD" w:rsidRPr="00856776" w:rsidRDefault="00E34DAD" w:rsidP="000975F9">
      <w:pPr>
        <w:jc w:val="both"/>
        <w:rPr>
          <w:color w:val="FF0000"/>
          <w:sz w:val="22"/>
          <w:szCs w:val="22"/>
          <w:lang w:eastAsia="en-US"/>
        </w:rPr>
      </w:pPr>
    </w:p>
    <w:p w:rsidR="00E34DAD" w:rsidRPr="00856776" w:rsidRDefault="00E34DAD" w:rsidP="000975F9">
      <w:pPr>
        <w:tabs>
          <w:tab w:val="left" w:pos="0"/>
        </w:tabs>
        <w:jc w:val="both"/>
        <w:rPr>
          <w:sz w:val="22"/>
          <w:szCs w:val="22"/>
          <w:lang w:eastAsia="en-US"/>
        </w:rPr>
      </w:pPr>
      <w:r>
        <w:rPr>
          <w:sz w:val="22"/>
          <w:szCs w:val="22"/>
          <w:lang w:eastAsia="en-US"/>
        </w:rPr>
        <w:t>I. Общие положения……………………………………………………………………………………....</w:t>
      </w:r>
      <w:r w:rsidRPr="00856776">
        <w:rPr>
          <w:sz w:val="22"/>
          <w:szCs w:val="22"/>
          <w:lang w:eastAsia="en-US"/>
        </w:rPr>
        <w:t>3</w:t>
      </w:r>
    </w:p>
    <w:p w:rsidR="00E34DAD" w:rsidRPr="00856776" w:rsidRDefault="00E34DAD" w:rsidP="000975F9">
      <w:pPr>
        <w:tabs>
          <w:tab w:val="left" w:pos="0"/>
        </w:tabs>
        <w:jc w:val="both"/>
        <w:rPr>
          <w:sz w:val="22"/>
          <w:szCs w:val="22"/>
          <w:lang w:eastAsia="en-US"/>
        </w:rPr>
      </w:pPr>
      <w:r>
        <w:rPr>
          <w:sz w:val="22"/>
          <w:szCs w:val="22"/>
          <w:lang w:eastAsia="en-US"/>
        </w:rPr>
        <w:t>II. Стандарт предоставления муниципальной услуги</w:t>
      </w:r>
      <w:r w:rsidRPr="00856776">
        <w:rPr>
          <w:sz w:val="22"/>
          <w:szCs w:val="22"/>
          <w:lang w:eastAsia="en-US"/>
        </w:rPr>
        <w:t xml:space="preserve"> </w:t>
      </w:r>
      <w:r>
        <w:rPr>
          <w:sz w:val="22"/>
          <w:szCs w:val="22"/>
          <w:lang w:eastAsia="en-US"/>
        </w:rPr>
        <w:t>.............................................................................</w:t>
      </w:r>
      <w:r w:rsidRPr="00A274FE">
        <w:rPr>
          <w:sz w:val="22"/>
          <w:szCs w:val="22"/>
          <w:lang w:eastAsia="en-US"/>
        </w:rPr>
        <w:t>4</w:t>
      </w:r>
    </w:p>
    <w:p w:rsidR="00E34DAD" w:rsidRPr="00856776" w:rsidRDefault="00E34DAD" w:rsidP="000975F9">
      <w:pPr>
        <w:tabs>
          <w:tab w:val="left" w:pos="0"/>
        </w:tabs>
        <w:jc w:val="both"/>
        <w:rPr>
          <w:sz w:val="22"/>
          <w:szCs w:val="22"/>
          <w:lang w:eastAsia="en-US"/>
        </w:rPr>
      </w:pPr>
      <w:r w:rsidRPr="00856776">
        <w:rPr>
          <w:sz w:val="22"/>
          <w:szCs w:val="22"/>
          <w:lang w:eastAsia="en-US"/>
        </w:rPr>
        <w:t>III. Состав, последовательность и сроки выполнения административных процедур</w:t>
      </w:r>
    </w:p>
    <w:p w:rsidR="00E34DAD" w:rsidRPr="00856776" w:rsidRDefault="00E34DAD" w:rsidP="000975F9">
      <w:pPr>
        <w:tabs>
          <w:tab w:val="left" w:pos="0"/>
        </w:tabs>
        <w:jc w:val="both"/>
        <w:rPr>
          <w:sz w:val="22"/>
          <w:szCs w:val="22"/>
          <w:lang w:eastAsia="en-US"/>
        </w:rPr>
      </w:pPr>
      <w:r w:rsidRPr="00856776">
        <w:rPr>
          <w:sz w:val="22"/>
          <w:szCs w:val="22"/>
          <w:lang w:eastAsia="en-US"/>
        </w:rPr>
        <w:t>(действий), требования к пор</w:t>
      </w:r>
      <w:r>
        <w:rPr>
          <w:sz w:val="22"/>
          <w:szCs w:val="22"/>
          <w:lang w:eastAsia="en-US"/>
        </w:rPr>
        <w:t>ядку их выполнения, в том числе особенности выполнения административных процедур (действий) в электронной форме …………………………..</w:t>
      </w:r>
      <w:r w:rsidRPr="00856776">
        <w:rPr>
          <w:sz w:val="22"/>
          <w:szCs w:val="22"/>
          <w:lang w:eastAsia="en-US"/>
        </w:rPr>
        <w:t>.....</w:t>
      </w:r>
      <w:r>
        <w:rPr>
          <w:sz w:val="22"/>
          <w:szCs w:val="22"/>
          <w:lang w:eastAsia="en-US"/>
        </w:rPr>
        <w:t>......</w:t>
      </w:r>
      <w:r w:rsidRPr="00856776">
        <w:rPr>
          <w:sz w:val="22"/>
          <w:szCs w:val="22"/>
          <w:lang w:eastAsia="en-US"/>
        </w:rPr>
        <w:t>.</w:t>
      </w:r>
      <w:r>
        <w:rPr>
          <w:sz w:val="22"/>
          <w:szCs w:val="22"/>
          <w:lang w:eastAsia="en-US"/>
        </w:rPr>
        <w:t>...</w:t>
      </w:r>
      <w:r w:rsidRPr="00856776">
        <w:rPr>
          <w:sz w:val="22"/>
          <w:szCs w:val="22"/>
          <w:lang w:eastAsia="en-US"/>
        </w:rPr>
        <w:t xml:space="preserve">.. </w:t>
      </w:r>
      <w:r>
        <w:rPr>
          <w:sz w:val="22"/>
          <w:szCs w:val="22"/>
          <w:lang w:eastAsia="en-US"/>
        </w:rPr>
        <w:t>8</w:t>
      </w:r>
    </w:p>
    <w:p w:rsidR="00E34DAD" w:rsidRDefault="00E34DAD" w:rsidP="000975F9">
      <w:pPr>
        <w:tabs>
          <w:tab w:val="left" w:pos="0"/>
          <w:tab w:val="left" w:pos="345"/>
        </w:tabs>
        <w:jc w:val="both"/>
        <w:rPr>
          <w:sz w:val="22"/>
          <w:szCs w:val="22"/>
          <w:lang w:eastAsia="en-US"/>
        </w:rPr>
      </w:pPr>
      <w:r>
        <w:rPr>
          <w:sz w:val="22"/>
          <w:szCs w:val="22"/>
          <w:lang w:eastAsia="en-US"/>
        </w:rPr>
        <w:t>IV. Ф</w:t>
      </w:r>
      <w:r w:rsidRPr="00856776">
        <w:rPr>
          <w:sz w:val="22"/>
          <w:szCs w:val="22"/>
          <w:lang w:eastAsia="en-US"/>
        </w:rPr>
        <w:t xml:space="preserve">ормы контроля за осуществлением </w:t>
      </w:r>
      <w:r>
        <w:rPr>
          <w:sz w:val="22"/>
          <w:szCs w:val="22"/>
          <w:lang w:eastAsia="en-US"/>
        </w:rPr>
        <w:t>административного регламента…………………….....</w:t>
      </w:r>
      <w:r w:rsidRPr="00A274FE">
        <w:rPr>
          <w:sz w:val="22"/>
          <w:szCs w:val="22"/>
          <w:lang w:eastAsia="en-US"/>
        </w:rPr>
        <w:t>.</w:t>
      </w:r>
      <w:r>
        <w:rPr>
          <w:sz w:val="22"/>
          <w:szCs w:val="22"/>
          <w:lang w:eastAsia="en-US"/>
        </w:rPr>
        <w:t>.</w:t>
      </w:r>
      <w:r w:rsidRPr="00A274FE">
        <w:rPr>
          <w:sz w:val="22"/>
          <w:szCs w:val="22"/>
          <w:lang w:eastAsia="en-US"/>
        </w:rPr>
        <w:t>.</w:t>
      </w:r>
      <w:r>
        <w:rPr>
          <w:sz w:val="22"/>
          <w:szCs w:val="22"/>
          <w:lang w:eastAsia="en-US"/>
        </w:rPr>
        <w:t>..</w:t>
      </w:r>
      <w:r w:rsidRPr="00A274FE">
        <w:rPr>
          <w:sz w:val="22"/>
          <w:szCs w:val="22"/>
          <w:lang w:eastAsia="en-US"/>
        </w:rPr>
        <w:t>1</w:t>
      </w:r>
      <w:r>
        <w:rPr>
          <w:sz w:val="22"/>
          <w:szCs w:val="22"/>
          <w:lang w:eastAsia="en-US"/>
        </w:rPr>
        <w:t>1</w:t>
      </w:r>
      <w:r w:rsidRPr="00856776">
        <w:rPr>
          <w:sz w:val="22"/>
          <w:szCs w:val="22"/>
          <w:lang w:eastAsia="en-US"/>
        </w:rPr>
        <w:t xml:space="preserve"> </w:t>
      </w:r>
    </w:p>
    <w:p w:rsidR="00E34DAD" w:rsidRPr="00856776" w:rsidRDefault="00E34DAD" w:rsidP="000975F9">
      <w:pPr>
        <w:tabs>
          <w:tab w:val="left" w:pos="0"/>
          <w:tab w:val="left" w:pos="345"/>
        </w:tabs>
        <w:jc w:val="both"/>
        <w:rPr>
          <w:sz w:val="22"/>
          <w:szCs w:val="22"/>
          <w:lang w:eastAsia="en-US"/>
        </w:rPr>
      </w:pPr>
      <w:r w:rsidRPr="00856776">
        <w:rPr>
          <w:sz w:val="22"/>
          <w:szCs w:val="22"/>
          <w:lang w:eastAsia="en-US"/>
        </w:rPr>
        <w:t xml:space="preserve">V. Досудебный (внесудебный) порядок обжалования решений и действий (бездействий) </w:t>
      </w:r>
      <w:r>
        <w:rPr>
          <w:sz w:val="22"/>
          <w:szCs w:val="22"/>
          <w:lang w:eastAsia="en-US"/>
        </w:rPr>
        <w:t>администрации</w:t>
      </w:r>
      <w:r w:rsidRPr="00856776">
        <w:rPr>
          <w:sz w:val="22"/>
          <w:szCs w:val="22"/>
          <w:lang w:eastAsia="en-US"/>
        </w:rPr>
        <w:t>, а т</w:t>
      </w:r>
      <w:r>
        <w:rPr>
          <w:sz w:val="22"/>
          <w:szCs w:val="22"/>
          <w:lang w:eastAsia="en-US"/>
        </w:rPr>
        <w:t>акже её должностных лиц……………………………………………......………..12</w:t>
      </w:r>
    </w:p>
    <w:p w:rsidR="00E34DAD" w:rsidRPr="00856776" w:rsidRDefault="00E34DAD" w:rsidP="000975F9">
      <w:pPr>
        <w:tabs>
          <w:tab w:val="left" w:pos="0"/>
        </w:tabs>
        <w:jc w:val="both"/>
        <w:rPr>
          <w:sz w:val="22"/>
          <w:szCs w:val="22"/>
          <w:lang w:eastAsia="en-US"/>
        </w:rPr>
      </w:pPr>
    </w:p>
    <w:p w:rsidR="00E34DAD" w:rsidRPr="00856776" w:rsidRDefault="00E34DAD" w:rsidP="000975F9">
      <w:pPr>
        <w:tabs>
          <w:tab w:val="left" w:pos="0"/>
        </w:tabs>
        <w:jc w:val="both"/>
        <w:rPr>
          <w:sz w:val="22"/>
          <w:szCs w:val="22"/>
          <w:lang w:eastAsia="en-US"/>
        </w:rPr>
      </w:pPr>
      <w:r>
        <w:rPr>
          <w:sz w:val="22"/>
          <w:szCs w:val="22"/>
          <w:lang w:eastAsia="en-US"/>
        </w:rPr>
        <w:t>Приложение 1……………………………</w:t>
      </w:r>
      <w:r w:rsidRPr="00856776">
        <w:rPr>
          <w:sz w:val="22"/>
          <w:szCs w:val="22"/>
          <w:lang w:eastAsia="en-US"/>
        </w:rPr>
        <w:t>…………………………………………………………</w:t>
      </w:r>
      <w:r>
        <w:rPr>
          <w:sz w:val="22"/>
          <w:szCs w:val="22"/>
          <w:lang w:eastAsia="en-US"/>
        </w:rPr>
        <w:t>..</w:t>
      </w:r>
      <w:r w:rsidRPr="00856776">
        <w:rPr>
          <w:sz w:val="22"/>
          <w:szCs w:val="22"/>
          <w:lang w:eastAsia="en-US"/>
        </w:rPr>
        <w:t>…</w:t>
      </w:r>
      <w:r w:rsidRPr="00A274FE">
        <w:rPr>
          <w:sz w:val="22"/>
          <w:szCs w:val="22"/>
          <w:lang w:eastAsia="en-US"/>
        </w:rPr>
        <w:t>...</w:t>
      </w:r>
      <w:r>
        <w:rPr>
          <w:sz w:val="22"/>
          <w:szCs w:val="22"/>
          <w:lang w:eastAsia="en-US"/>
        </w:rPr>
        <w:t>16</w:t>
      </w:r>
    </w:p>
    <w:p w:rsidR="00E34DAD" w:rsidRPr="00856776" w:rsidRDefault="00E34DAD" w:rsidP="000975F9">
      <w:pPr>
        <w:tabs>
          <w:tab w:val="left" w:pos="0"/>
        </w:tabs>
        <w:jc w:val="both"/>
        <w:rPr>
          <w:sz w:val="22"/>
          <w:szCs w:val="22"/>
          <w:lang w:eastAsia="en-US"/>
        </w:rPr>
      </w:pPr>
      <w:r>
        <w:rPr>
          <w:sz w:val="22"/>
          <w:szCs w:val="22"/>
          <w:lang w:eastAsia="en-US"/>
        </w:rPr>
        <w:t>Приложение 2……………………………</w:t>
      </w:r>
      <w:r w:rsidRPr="00856776">
        <w:rPr>
          <w:sz w:val="22"/>
          <w:szCs w:val="22"/>
          <w:lang w:eastAsia="en-US"/>
        </w:rPr>
        <w:t>…………………………………………………………</w:t>
      </w:r>
      <w:r>
        <w:rPr>
          <w:sz w:val="22"/>
          <w:szCs w:val="22"/>
          <w:lang w:eastAsia="en-US"/>
        </w:rPr>
        <w:t>...</w:t>
      </w:r>
      <w:r w:rsidRPr="00856776">
        <w:rPr>
          <w:sz w:val="22"/>
          <w:szCs w:val="22"/>
          <w:lang w:eastAsia="en-US"/>
        </w:rPr>
        <w:t>…</w:t>
      </w:r>
      <w:r w:rsidRPr="00A274FE">
        <w:rPr>
          <w:sz w:val="22"/>
          <w:szCs w:val="22"/>
          <w:lang w:eastAsia="en-US"/>
        </w:rPr>
        <w:t>..</w:t>
      </w:r>
      <w:r>
        <w:rPr>
          <w:sz w:val="22"/>
          <w:szCs w:val="22"/>
          <w:lang w:eastAsia="en-US"/>
        </w:rPr>
        <w:t>17</w:t>
      </w:r>
    </w:p>
    <w:p w:rsidR="00E34DAD" w:rsidRPr="000F2066" w:rsidRDefault="00E34DAD" w:rsidP="000975F9">
      <w:pPr>
        <w:tabs>
          <w:tab w:val="left" w:pos="0"/>
        </w:tabs>
        <w:jc w:val="both"/>
        <w:rPr>
          <w:sz w:val="22"/>
          <w:szCs w:val="22"/>
          <w:lang w:eastAsia="en-US"/>
        </w:rPr>
      </w:pPr>
      <w:r>
        <w:rPr>
          <w:sz w:val="22"/>
          <w:szCs w:val="22"/>
          <w:lang w:eastAsia="en-US"/>
        </w:rPr>
        <w:t>Приложение 3……</w:t>
      </w:r>
      <w:r w:rsidRPr="00856776">
        <w:rPr>
          <w:sz w:val="22"/>
          <w:szCs w:val="22"/>
          <w:lang w:eastAsia="en-US"/>
        </w:rPr>
        <w:t>………………………………………</w:t>
      </w:r>
      <w:r>
        <w:rPr>
          <w:sz w:val="22"/>
          <w:szCs w:val="22"/>
          <w:lang w:eastAsia="en-US"/>
        </w:rPr>
        <w:t>… ……………………………………….</w:t>
      </w:r>
      <w:r w:rsidRPr="00856776">
        <w:rPr>
          <w:sz w:val="22"/>
          <w:szCs w:val="22"/>
          <w:lang w:eastAsia="en-US"/>
        </w:rPr>
        <w:t>....</w:t>
      </w:r>
      <w:r w:rsidRPr="00A274FE">
        <w:rPr>
          <w:sz w:val="22"/>
          <w:szCs w:val="22"/>
          <w:lang w:eastAsia="en-US"/>
        </w:rPr>
        <w:t>..</w:t>
      </w:r>
      <w:r>
        <w:rPr>
          <w:sz w:val="22"/>
          <w:szCs w:val="22"/>
          <w:lang w:eastAsia="en-US"/>
        </w:rPr>
        <w:t>.22</w:t>
      </w:r>
    </w:p>
    <w:p w:rsidR="00E34DAD" w:rsidRPr="000F2066" w:rsidRDefault="00E34DAD" w:rsidP="000975F9">
      <w:pPr>
        <w:tabs>
          <w:tab w:val="left" w:pos="0"/>
        </w:tabs>
        <w:jc w:val="both"/>
        <w:rPr>
          <w:sz w:val="22"/>
          <w:szCs w:val="22"/>
          <w:lang w:eastAsia="en-US"/>
        </w:rPr>
      </w:pPr>
      <w:r>
        <w:rPr>
          <w:sz w:val="22"/>
          <w:szCs w:val="22"/>
          <w:lang w:eastAsia="en-US"/>
        </w:rPr>
        <w:t>Приложение 4………………………………………</w:t>
      </w:r>
      <w:r w:rsidRPr="00856776">
        <w:rPr>
          <w:sz w:val="22"/>
          <w:szCs w:val="22"/>
          <w:lang w:eastAsia="en-US"/>
        </w:rPr>
        <w:t>……………………………………………</w:t>
      </w:r>
      <w:r>
        <w:rPr>
          <w:sz w:val="22"/>
          <w:szCs w:val="22"/>
          <w:lang w:eastAsia="en-US"/>
        </w:rPr>
        <w:t>...</w:t>
      </w:r>
      <w:r w:rsidRPr="00856776">
        <w:rPr>
          <w:sz w:val="22"/>
          <w:szCs w:val="22"/>
          <w:lang w:eastAsia="en-US"/>
        </w:rPr>
        <w:t>.......</w:t>
      </w:r>
      <w:r w:rsidRPr="00A274FE">
        <w:rPr>
          <w:sz w:val="22"/>
          <w:szCs w:val="22"/>
          <w:lang w:eastAsia="en-US"/>
        </w:rPr>
        <w:t>..</w:t>
      </w:r>
      <w:r w:rsidRPr="00856776">
        <w:rPr>
          <w:sz w:val="22"/>
          <w:szCs w:val="22"/>
          <w:lang w:eastAsia="en-US"/>
        </w:rPr>
        <w:t>.</w:t>
      </w:r>
      <w:r>
        <w:rPr>
          <w:sz w:val="22"/>
          <w:szCs w:val="22"/>
          <w:lang w:eastAsia="en-US"/>
        </w:rPr>
        <w:t>23</w:t>
      </w:r>
    </w:p>
    <w:p w:rsidR="00E34DAD" w:rsidRPr="000F2066" w:rsidRDefault="00E34DAD" w:rsidP="000975F9">
      <w:pPr>
        <w:tabs>
          <w:tab w:val="left" w:pos="0"/>
        </w:tabs>
        <w:jc w:val="both"/>
        <w:rPr>
          <w:sz w:val="22"/>
          <w:szCs w:val="22"/>
          <w:lang w:eastAsia="en-US"/>
        </w:rPr>
      </w:pPr>
      <w:r>
        <w:rPr>
          <w:sz w:val="22"/>
          <w:szCs w:val="22"/>
          <w:lang w:eastAsia="en-US"/>
        </w:rPr>
        <w:t>Приложение 5……………………………………………</w:t>
      </w:r>
      <w:r w:rsidRPr="00856776">
        <w:rPr>
          <w:sz w:val="22"/>
          <w:szCs w:val="22"/>
          <w:lang w:eastAsia="en-US"/>
        </w:rPr>
        <w:t>………………………………………</w:t>
      </w:r>
      <w:r>
        <w:rPr>
          <w:sz w:val="22"/>
          <w:szCs w:val="22"/>
          <w:lang w:eastAsia="en-US"/>
        </w:rPr>
        <w:t>...</w:t>
      </w:r>
      <w:r w:rsidRPr="00856776">
        <w:rPr>
          <w:sz w:val="22"/>
          <w:szCs w:val="22"/>
          <w:lang w:eastAsia="en-US"/>
        </w:rPr>
        <w:t>…….</w:t>
      </w:r>
      <w:r w:rsidRPr="00A274FE">
        <w:rPr>
          <w:sz w:val="22"/>
          <w:szCs w:val="22"/>
          <w:lang w:eastAsia="en-US"/>
        </w:rPr>
        <w:t>.</w:t>
      </w:r>
      <w:r>
        <w:rPr>
          <w:sz w:val="22"/>
          <w:szCs w:val="22"/>
          <w:lang w:eastAsia="en-US"/>
        </w:rPr>
        <w:t>24</w:t>
      </w:r>
    </w:p>
    <w:p w:rsidR="00E34DAD" w:rsidRPr="00856776" w:rsidRDefault="00E34DAD" w:rsidP="000975F9">
      <w:pPr>
        <w:tabs>
          <w:tab w:val="left" w:pos="0"/>
        </w:tabs>
        <w:jc w:val="both"/>
        <w:rPr>
          <w:sz w:val="22"/>
          <w:szCs w:val="22"/>
          <w:lang w:eastAsia="en-US"/>
        </w:rPr>
      </w:pPr>
    </w:p>
    <w:p w:rsidR="00E34DAD" w:rsidRPr="00856776" w:rsidRDefault="00E34DAD" w:rsidP="000F2066">
      <w:pPr>
        <w:ind w:firstLine="567"/>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color w:val="FF0000"/>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Pr="00856776" w:rsidRDefault="00E34DAD" w:rsidP="000F2066">
      <w:pPr>
        <w:ind w:firstLine="567"/>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0F2066">
      <w:pPr>
        <w:jc w:val="both"/>
        <w:rPr>
          <w:b/>
          <w:bCs/>
          <w:lang w:eastAsia="en-US"/>
        </w:rPr>
      </w:pPr>
    </w:p>
    <w:p w:rsidR="00E34DAD" w:rsidRDefault="00E34DAD" w:rsidP="00F0535F">
      <w:pPr>
        <w:shd w:val="clear" w:color="auto" w:fill="FFFFFF"/>
        <w:autoSpaceDE w:val="0"/>
        <w:autoSpaceDN w:val="0"/>
        <w:adjustRightInd w:val="0"/>
        <w:rPr>
          <w:sz w:val="28"/>
          <w:szCs w:val="28"/>
        </w:rPr>
      </w:pPr>
    </w:p>
    <w:p w:rsidR="00E34DAD" w:rsidRPr="008D6CC9" w:rsidRDefault="00E34DAD" w:rsidP="00F0535F">
      <w:pPr>
        <w:shd w:val="clear" w:color="auto" w:fill="FFFFFF"/>
        <w:autoSpaceDE w:val="0"/>
        <w:autoSpaceDN w:val="0"/>
        <w:adjustRightInd w:val="0"/>
        <w:rPr>
          <w:sz w:val="28"/>
          <w:szCs w:val="28"/>
        </w:rPr>
      </w:pPr>
    </w:p>
    <w:p w:rsidR="00E34DAD" w:rsidRPr="00E5584A" w:rsidRDefault="00E34DAD" w:rsidP="00122B01">
      <w:pPr>
        <w:shd w:val="clear" w:color="auto" w:fill="FFFFFF"/>
        <w:autoSpaceDE w:val="0"/>
        <w:autoSpaceDN w:val="0"/>
        <w:adjustRightInd w:val="0"/>
        <w:jc w:val="center"/>
        <w:rPr>
          <w:color w:val="000000"/>
        </w:rPr>
      </w:pPr>
      <w:r w:rsidRPr="00E5584A">
        <w:rPr>
          <w:color w:val="000000"/>
          <w:lang w:val="en-US"/>
        </w:rPr>
        <w:t>I</w:t>
      </w:r>
      <w:r w:rsidRPr="00E5584A">
        <w:rPr>
          <w:color w:val="000000"/>
        </w:rPr>
        <w:t xml:space="preserve">. ОБЩИЕ ПОЛОЖЕНИЯ </w:t>
      </w:r>
    </w:p>
    <w:p w:rsidR="00E34DAD" w:rsidRPr="00D72EF9" w:rsidRDefault="00E34DAD" w:rsidP="00122B01">
      <w:pPr>
        <w:pStyle w:val="BodyText2"/>
        <w:rPr>
          <w:color w:val="000000"/>
          <w:sz w:val="24"/>
          <w:szCs w:val="24"/>
        </w:rPr>
      </w:pPr>
    </w:p>
    <w:p w:rsidR="00E34DAD" w:rsidRPr="006E6A84" w:rsidRDefault="00E34DAD" w:rsidP="006E6A84">
      <w:pPr>
        <w:ind w:firstLine="567"/>
        <w:jc w:val="both"/>
        <w:rPr>
          <w:lang w:eastAsia="en-US"/>
        </w:rPr>
      </w:pPr>
      <w:r w:rsidRPr="006E6A84">
        <w:t>Административный регламент администрации</w:t>
      </w:r>
      <w:r w:rsidRPr="006E6A84">
        <w:rPr>
          <w:lang w:eastAsia="en-US"/>
        </w:rPr>
        <w:t xml:space="preserve"> Кривопорожского сельского поселения «Предоставление муниципальной услуги по принятию на учет граждан, нуждающихся в улучшении жилищных условий»</w:t>
      </w:r>
    </w:p>
    <w:p w:rsidR="00E34DAD" w:rsidRPr="00D72EF9" w:rsidRDefault="00E34DAD" w:rsidP="00122B01">
      <w:pPr>
        <w:numPr>
          <w:ilvl w:val="1"/>
          <w:numId w:val="4"/>
        </w:numPr>
        <w:tabs>
          <w:tab w:val="left" w:pos="-5529"/>
          <w:tab w:val="left" w:pos="0"/>
          <w:tab w:val="left" w:pos="1843"/>
        </w:tabs>
        <w:suppressAutoHyphens/>
        <w:spacing w:line="200" w:lineRule="atLeast"/>
        <w:ind w:left="0" w:firstLine="709"/>
        <w:jc w:val="both"/>
      </w:pPr>
      <w:r w:rsidRPr="00D72EF9">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34DAD" w:rsidRPr="00D72EF9" w:rsidRDefault="00E34DAD" w:rsidP="00122B01">
      <w:pPr>
        <w:numPr>
          <w:ilvl w:val="1"/>
          <w:numId w:val="4"/>
        </w:numPr>
        <w:tabs>
          <w:tab w:val="left" w:pos="-5529"/>
          <w:tab w:val="left" w:pos="0"/>
          <w:tab w:val="left" w:pos="1843"/>
        </w:tabs>
        <w:suppressAutoHyphens/>
        <w:spacing w:line="200" w:lineRule="atLeast"/>
        <w:ind w:left="0" w:firstLine="709"/>
        <w:jc w:val="both"/>
      </w:pPr>
      <w:r w:rsidRPr="00D72EF9">
        <w:t xml:space="preserve">Право на получение муниципальной услуги имеют постоянно проживающие на территории </w:t>
      </w:r>
      <w:r>
        <w:t>Кривопорожского сельского</w:t>
      </w:r>
      <w:r w:rsidRPr="00D72EF9">
        <w:t xml:space="preserve"> поселения граждане Российской Федерации (далее – заявитель), а также их законные представители, действующие в силу закона или на основании доверенности:</w:t>
      </w:r>
    </w:p>
    <w:p w:rsidR="00E34DAD" w:rsidRPr="00D72EF9" w:rsidRDefault="00E34DAD" w:rsidP="00122B01">
      <w:pPr>
        <w:numPr>
          <w:ilvl w:val="0"/>
          <w:numId w:val="5"/>
        </w:numPr>
        <w:tabs>
          <w:tab w:val="left" w:pos="-5529"/>
          <w:tab w:val="left" w:pos="1843"/>
        </w:tabs>
        <w:suppressAutoHyphens/>
        <w:spacing w:line="200" w:lineRule="atLeast"/>
        <w:ind w:left="0" w:firstLine="709"/>
        <w:jc w:val="both"/>
      </w:pPr>
      <w:r w:rsidRPr="00D72EF9">
        <w:t>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E34DAD" w:rsidRPr="00D72EF9" w:rsidRDefault="00E34DAD" w:rsidP="00122B01">
      <w:pPr>
        <w:pStyle w:val="ConsPlusNormal"/>
        <w:widowControl/>
        <w:numPr>
          <w:ilvl w:val="3"/>
          <w:numId w:val="2"/>
        </w:numPr>
        <w:tabs>
          <w:tab w:val="left" w:pos="-5529"/>
          <w:tab w:val="left" w:pos="1843"/>
        </w:tabs>
        <w:suppressAutoHyphens w:val="0"/>
        <w:spacing w:line="200" w:lineRule="atLeast"/>
        <w:ind w:left="0" w:firstLine="709"/>
        <w:jc w:val="both"/>
        <w:rPr>
          <w:rFonts w:ascii="Times New Roman" w:hAnsi="Times New Roman" w:cs="Times New Roman"/>
          <w:sz w:val="24"/>
          <w:szCs w:val="24"/>
        </w:rPr>
      </w:pPr>
      <w:r w:rsidRPr="00D72EF9">
        <w:rPr>
          <w:rFonts w:ascii="Times New Roman" w:hAnsi="Times New Roman" w:cs="Times New Roman"/>
          <w:sz w:val="24"/>
          <w:szCs w:val="24"/>
        </w:rPr>
        <w:t>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Pr>
          <w:rFonts w:ascii="Times New Roman" w:hAnsi="Times New Roman" w:cs="Times New Roman"/>
          <w:sz w:val="24"/>
          <w:szCs w:val="24"/>
        </w:rPr>
        <w:t xml:space="preserve"> (учетная норма в Кривопорожском сельском поселении составляет 9,3 кв.м общей площади жилого помещения на каждого зарегистрированного члена семьи)</w:t>
      </w:r>
      <w:r w:rsidRPr="00D72EF9">
        <w:rPr>
          <w:rFonts w:ascii="Times New Roman" w:hAnsi="Times New Roman" w:cs="Times New Roman"/>
          <w:sz w:val="24"/>
          <w:szCs w:val="24"/>
        </w:rPr>
        <w:t>;</w:t>
      </w:r>
    </w:p>
    <w:p w:rsidR="00E34DAD" w:rsidRPr="00D72EF9" w:rsidRDefault="00E34DAD" w:rsidP="00122B01">
      <w:pPr>
        <w:pStyle w:val="ConsPlusNormal"/>
        <w:widowControl/>
        <w:tabs>
          <w:tab w:val="left" w:pos="-5529"/>
          <w:tab w:val="left" w:pos="0"/>
        </w:tabs>
        <w:suppressAutoHyphens w:val="0"/>
        <w:spacing w:line="200" w:lineRule="atLeast"/>
        <w:ind w:firstLine="709"/>
        <w:jc w:val="both"/>
        <w:rPr>
          <w:rFonts w:ascii="Times New Roman" w:hAnsi="Times New Roman" w:cs="Times New Roman"/>
          <w:sz w:val="24"/>
          <w:szCs w:val="24"/>
        </w:rPr>
      </w:pPr>
      <w:r w:rsidRPr="00D72EF9">
        <w:rPr>
          <w:rFonts w:ascii="Times New Roman" w:hAnsi="Times New Roman" w:cs="Times New Roman"/>
          <w:sz w:val="24"/>
          <w:szCs w:val="24"/>
        </w:rPr>
        <w:t>-  проживающие в помещениях, не отвечающих установленным для жилых помещений требованиям;</w:t>
      </w:r>
    </w:p>
    <w:p w:rsidR="00E34DAD" w:rsidRPr="00D72EF9" w:rsidRDefault="00E34DAD" w:rsidP="00122B01">
      <w:pPr>
        <w:pStyle w:val="ConsPlusNormal"/>
        <w:widowControl/>
        <w:tabs>
          <w:tab w:val="left" w:pos="-5529"/>
          <w:tab w:val="left" w:pos="1843"/>
        </w:tabs>
        <w:suppressAutoHyphens w:val="0"/>
        <w:spacing w:line="200" w:lineRule="atLeast"/>
        <w:ind w:firstLine="709"/>
        <w:jc w:val="both"/>
        <w:rPr>
          <w:rFonts w:ascii="Times New Roman" w:hAnsi="Times New Roman" w:cs="Times New Roman"/>
          <w:sz w:val="24"/>
          <w:szCs w:val="24"/>
        </w:rPr>
      </w:pPr>
      <w:r w:rsidRPr="00D72EF9">
        <w:rPr>
          <w:rFonts w:ascii="Times New Roman" w:hAnsi="Times New Roman" w:cs="Times New Roman"/>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E34DAD" w:rsidRPr="00D72EF9" w:rsidRDefault="00E34DAD" w:rsidP="00122B01">
      <w:pPr>
        <w:spacing w:line="200" w:lineRule="atLeast"/>
        <w:ind w:left="15" w:firstLine="694"/>
        <w:jc w:val="both"/>
      </w:pPr>
      <w:r w:rsidRPr="00D72EF9">
        <w:t>3. Муниципальную услугу предоставляет</w:t>
      </w:r>
      <w:r>
        <w:t xml:space="preserve"> </w:t>
      </w:r>
      <w:r w:rsidRPr="00D72EF9">
        <w:t>администраци</w:t>
      </w:r>
      <w:r>
        <w:t>я</w:t>
      </w:r>
      <w:r w:rsidRPr="00D72EF9">
        <w:t xml:space="preserve"> </w:t>
      </w:r>
      <w:r>
        <w:t>Кривопорожского сельского поселения.</w:t>
      </w:r>
    </w:p>
    <w:p w:rsidR="00E34DAD" w:rsidRPr="00D72EF9" w:rsidRDefault="00E34DAD" w:rsidP="00122B01">
      <w:pPr>
        <w:spacing w:line="200" w:lineRule="atLeast"/>
        <w:ind w:left="15" w:firstLine="15"/>
        <w:jc w:val="both"/>
      </w:pPr>
      <w:r w:rsidRPr="00D72EF9">
        <w:t>Место нахожде</w:t>
      </w:r>
      <w:r>
        <w:t>ния:  186622,</w:t>
      </w:r>
      <w:r w:rsidRPr="00D72EF9">
        <w:t xml:space="preserve"> Республика Карелия, Кемский района, </w:t>
      </w:r>
      <w:r>
        <w:t>поселок Кривой Порог</w:t>
      </w:r>
      <w:r w:rsidRPr="00D72EF9">
        <w:t xml:space="preserve">, </w:t>
      </w:r>
      <w:r>
        <w:t>ул. Кольцевая, д. 15, кв.18.</w:t>
      </w:r>
      <w:r w:rsidRPr="00D72EF9">
        <w:t xml:space="preserve"> </w:t>
      </w:r>
    </w:p>
    <w:p w:rsidR="00E34DAD" w:rsidRDefault="00E34DAD" w:rsidP="00122B01">
      <w:pPr>
        <w:spacing w:line="200" w:lineRule="atLeast"/>
        <w:ind w:left="15" w:firstLine="15"/>
        <w:jc w:val="both"/>
      </w:pPr>
      <w:r w:rsidRPr="00D72EF9">
        <w:t>Прием заявителей осуществляется  в соответствии со следующим графиком:</w:t>
      </w:r>
    </w:p>
    <w:p w:rsidR="00E34DAD" w:rsidRPr="00D72EF9" w:rsidRDefault="00E34DAD" w:rsidP="00122B01">
      <w:pPr>
        <w:spacing w:line="200" w:lineRule="atLeast"/>
        <w:ind w:left="15" w:firstLine="15"/>
        <w:jc w:val="both"/>
      </w:pPr>
      <w:r>
        <w:t>Понедельник – четверг      -9:00 – 17:00</w:t>
      </w:r>
      <w:r w:rsidRPr="00D72EF9">
        <w:t xml:space="preserve"> </w:t>
      </w:r>
    </w:p>
    <w:p w:rsidR="00E34DAD" w:rsidRPr="00D72EF9" w:rsidRDefault="00E34DAD" w:rsidP="00122B01">
      <w:pPr>
        <w:spacing w:line="200" w:lineRule="atLeast"/>
        <w:ind w:left="15" w:firstLine="15"/>
        <w:jc w:val="both"/>
      </w:pPr>
      <w:r w:rsidRPr="00D72EF9">
        <w:t xml:space="preserve">Перерыв              </w:t>
      </w:r>
      <w:r>
        <w:t xml:space="preserve">              </w:t>
      </w:r>
      <w:r w:rsidRPr="00D72EF9">
        <w:t xml:space="preserve">  -13.00 -     14.00.</w:t>
      </w:r>
    </w:p>
    <w:p w:rsidR="00E34DAD" w:rsidRPr="00D72EF9" w:rsidRDefault="00E34DAD" w:rsidP="00122B01">
      <w:pPr>
        <w:spacing w:line="200" w:lineRule="atLeast"/>
        <w:ind w:left="-15" w:firstLine="724"/>
        <w:jc w:val="both"/>
      </w:pPr>
      <w:r w:rsidRPr="00D72EF9">
        <w:t>4. Справочный</w:t>
      </w:r>
      <w:r>
        <w:t xml:space="preserve"> телефон: (81458) 73</w:t>
      </w:r>
      <w:r w:rsidRPr="00D72EF9">
        <w:t>-</w:t>
      </w:r>
      <w:r>
        <w:t>5-51</w:t>
      </w:r>
    </w:p>
    <w:p w:rsidR="00E34DAD" w:rsidRPr="0004770B" w:rsidRDefault="00E34DAD" w:rsidP="00122B01">
      <w:pPr>
        <w:spacing w:line="200" w:lineRule="atLeast"/>
        <w:ind w:left="-15" w:firstLine="724"/>
        <w:jc w:val="both"/>
        <w:rPr>
          <w:color w:val="0000FF"/>
        </w:rPr>
      </w:pPr>
      <w:r w:rsidRPr="00D72EF9">
        <w:t xml:space="preserve">5. Адрес электронной почты: </w:t>
      </w:r>
      <w:r>
        <w:rPr>
          <w:lang w:val="en-US"/>
        </w:rPr>
        <w:t>kripos</w:t>
      </w:r>
      <w:r w:rsidRPr="0004770B">
        <w:t>@</w:t>
      </w:r>
      <w:r>
        <w:rPr>
          <w:lang w:val="en-US"/>
        </w:rPr>
        <w:t>inbox</w:t>
      </w:r>
      <w:r w:rsidRPr="0004770B">
        <w:t>.</w:t>
      </w:r>
      <w:r>
        <w:rPr>
          <w:lang w:val="en-US"/>
        </w:rPr>
        <w:t>ru</w:t>
      </w:r>
      <w:r>
        <w:t>.</w:t>
      </w:r>
    </w:p>
    <w:p w:rsidR="00E34DAD" w:rsidRPr="00D72EF9" w:rsidRDefault="00E34DAD" w:rsidP="00122B01">
      <w:pPr>
        <w:spacing w:line="200" w:lineRule="atLeast"/>
        <w:ind w:left="-15" w:firstLine="724"/>
        <w:jc w:val="both"/>
      </w:pPr>
      <w:r w:rsidRPr="00D72EF9">
        <w:t xml:space="preserve">6.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сети Интернет на официальном сайте </w:t>
      </w:r>
      <w:r>
        <w:t>администрации (</w:t>
      </w:r>
      <w:r w:rsidRPr="00231D99">
        <w:t>https://</w:t>
      </w:r>
      <w:r>
        <w:t>кривопорожское.рф).</w:t>
      </w:r>
    </w:p>
    <w:p w:rsidR="00E34DAD" w:rsidRPr="00D72EF9" w:rsidRDefault="00E34DAD" w:rsidP="00122B01">
      <w:pPr>
        <w:spacing w:line="200" w:lineRule="atLeast"/>
        <w:ind w:left="-15" w:firstLine="724"/>
        <w:jc w:val="both"/>
      </w:pPr>
      <w:r w:rsidRPr="00D72EF9">
        <w:t>7.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w:t>
      </w:r>
      <w:r>
        <w:t>ых услуг осуществляется в виде:</w:t>
      </w:r>
    </w:p>
    <w:p w:rsidR="00E34DAD" w:rsidRDefault="00E34DAD" w:rsidP="00122B01">
      <w:pPr>
        <w:spacing w:line="200" w:lineRule="atLeast"/>
        <w:jc w:val="both"/>
      </w:pPr>
      <w:r>
        <w:t xml:space="preserve">           </w:t>
      </w:r>
      <w:r w:rsidRPr="00D72EF9">
        <w:t xml:space="preserve"> </w:t>
      </w:r>
      <w:r>
        <w:t>- индивидуальное информирование;</w:t>
      </w:r>
    </w:p>
    <w:p w:rsidR="00E34DAD" w:rsidRDefault="00E34DAD" w:rsidP="00122B01">
      <w:pPr>
        <w:spacing w:line="200" w:lineRule="atLeast"/>
        <w:ind w:firstLine="709"/>
        <w:jc w:val="both"/>
      </w:pPr>
      <w:r>
        <w:t>- публичное информирование.</w:t>
      </w:r>
    </w:p>
    <w:p w:rsidR="00E34DAD" w:rsidRDefault="00E34DAD" w:rsidP="00122B01">
      <w:pPr>
        <w:spacing w:line="200" w:lineRule="atLeast"/>
        <w:ind w:firstLine="709"/>
        <w:jc w:val="both"/>
      </w:pPr>
      <w:r>
        <w:t>Индивидуальное устное информирование заявителей осуществляется специалистами при обращении за информацией:</w:t>
      </w:r>
    </w:p>
    <w:p w:rsidR="00E34DAD" w:rsidRDefault="00E34DAD" w:rsidP="00122B01">
      <w:pPr>
        <w:spacing w:line="200" w:lineRule="atLeast"/>
        <w:ind w:firstLine="709"/>
        <w:jc w:val="both"/>
      </w:pPr>
      <w:r>
        <w:t>- при личном обращении;</w:t>
      </w:r>
    </w:p>
    <w:p w:rsidR="00E34DAD" w:rsidRDefault="00E34DAD" w:rsidP="00122B01">
      <w:pPr>
        <w:spacing w:line="200" w:lineRule="atLeast"/>
        <w:ind w:firstLine="709"/>
        <w:jc w:val="both"/>
      </w:pPr>
      <w:r>
        <w:t>- по телефону.</w:t>
      </w:r>
    </w:p>
    <w:p w:rsidR="00E34DAD" w:rsidRDefault="00E34DAD" w:rsidP="00122B01">
      <w:pPr>
        <w:spacing w:line="200" w:lineRule="atLeast"/>
        <w:ind w:firstLine="709"/>
        <w:jc w:val="both"/>
      </w:pPr>
      <w:r>
        <w:t>Специалист,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осуществляет в течение 15 минут.</w:t>
      </w:r>
    </w:p>
    <w:p w:rsidR="00E34DAD" w:rsidRDefault="00E34DAD" w:rsidP="00122B01">
      <w:pPr>
        <w:spacing w:line="200" w:lineRule="atLeast"/>
        <w:ind w:firstLine="709"/>
        <w:jc w:val="both"/>
      </w:pPr>
      <w:r>
        <w:t>При невозможности специалиста, принявшего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 либо назначено другое удобное для заявителя время консультации.</w:t>
      </w:r>
    </w:p>
    <w:p w:rsidR="00E34DAD" w:rsidRDefault="00E34DAD" w:rsidP="00122B01">
      <w:pPr>
        <w:spacing w:line="200" w:lineRule="atLeast"/>
        <w:ind w:firstLine="709"/>
        <w:jc w:val="both"/>
      </w:pPr>
      <w:r>
        <w:t>Индивидуальное письменное информирование осуществляется в срок, не превышающий 30 дней с момента регистрации письменного обращения,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34DAD" w:rsidRDefault="00E34DAD" w:rsidP="00122B01">
      <w:pPr>
        <w:spacing w:line="200" w:lineRule="atLeast"/>
        <w:ind w:firstLine="709"/>
        <w:jc w:val="both"/>
      </w:pPr>
      <w:r>
        <w:t>Письменная информация обратившимся заявителям предоставляется при наличии письменного обращения.</w:t>
      </w:r>
    </w:p>
    <w:p w:rsidR="00E34DAD" w:rsidRPr="00D72EF9" w:rsidRDefault="00E34DAD" w:rsidP="00122B01">
      <w:pPr>
        <w:spacing w:line="200" w:lineRule="atLeast"/>
        <w:ind w:left="-15" w:hanging="360"/>
        <w:jc w:val="both"/>
      </w:pPr>
      <w:r>
        <w:t xml:space="preserve">                   </w:t>
      </w:r>
      <w:r w:rsidRPr="00D72EF9">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информационных стендах в местах предоставления услуги, на официальном сайте администрации  </w:t>
      </w:r>
      <w:r>
        <w:t>Кривопорожского сельского поселения</w:t>
      </w:r>
      <w:r w:rsidRPr="00D72EF9">
        <w:rPr>
          <w:i/>
          <w:iCs/>
        </w:rPr>
        <w:t>.</w:t>
      </w:r>
    </w:p>
    <w:p w:rsidR="00E34DAD" w:rsidRPr="00D72EF9" w:rsidRDefault="00E34DAD" w:rsidP="00122B01">
      <w:pPr>
        <w:spacing w:line="200" w:lineRule="atLeast"/>
        <w:ind w:left="30" w:firstLine="679"/>
        <w:jc w:val="both"/>
      </w:pPr>
      <w:r w:rsidRPr="00D72EF9">
        <w:t xml:space="preserve">Информацию о порядке предоставления муниципальной услуги заявитель может получить  в сети Интернет на официальном сайте администрации  </w:t>
      </w:r>
      <w:r>
        <w:t>Кривопорожского сельского поселения</w:t>
      </w:r>
      <w:r w:rsidRPr="00D72EF9">
        <w:t>, в местах нахождения органов, предоставляющих муниципальную ус</w:t>
      </w:r>
      <w:r>
        <w:t>лугу.</w:t>
      </w:r>
    </w:p>
    <w:p w:rsidR="00E34DAD" w:rsidRPr="00D72EF9" w:rsidRDefault="00E34DAD" w:rsidP="00122B01">
      <w:pPr>
        <w:spacing w:line="200" w:lineRule="atLeast"/>
        <w:ind w:left="30" w:firstLine="679"/>
        <w:jc w:val="both"/>
      </w:pPr>
      <w:r w:rsidRPr="00E5584A">
        <w:t>Предоставление муниципальной услуги «Принятие на учет граждан</w:t>
      </w:r>
      <w:r>
        <w:t xml:space="preserve">, </w:t>
      </w:r>
      <w:r w:rsidRPr="00E5584A">
        <w:t xml:space="preserve">нуждающихся  в </w:t>
      </w:r>
      <w:r>
        <w:t>улучшении жилищных</w:t>
      </w:r>
      <w:r w:rsidRPr="00E5584A">
        <w:t xml:space="preserve"> </w:t>
      </w:r>
      <w:r>
        <w:t>условий</w:t>
      </w:r>
      <w:r w:rsidRPr="00E5584A">
        <w:t>»</w:t>
      </w:r>
      <w:r>
        <w:t xml:space="preserve"> </w:t>
      </w:r>
      <w:r w:rsidRPr="00E5584A">
        <w:t xml:space="preserve">может осуществляться на базе государственного бюджетного учреждения Республики Карелия </w:t>
      </w:r>
      <w:r>
        <w:t>«</w:t>
      </w:r>
      <w:r w:rsidRPr="00E5584A">
        <w:t>Многофункциональный центр предоставления государственных и муницип</w:t>
      </w:r>
      <w:r>
        <w:t>альных услуг Республики Карелия»</w:t>
      </w:r>
      <w:r w:rsidRPr="00E5584A">
        <w:t xml:space="preserve">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w:t>
      </w:r>
      <w:r>
        <w:t>«</w:t>
      </w:r>
      <w:r w:rsidRPr="00E5584A">
        <w:t>Многофункциональный центр предоставления государственных и муниципальных услуг Республики Карелия</w:t>
      </w:r>
      <w:r>
        <w:t>»</w:t>
      </w:r>
      <w:r w:rsidRPr="00E5584A">
        <w:t xml:space="preserve"> и </w:t>
      </w:r>
      <w:r>
        <w:t>а</w:t>
      </w:r>
      <w:r w:rsidRPr="00E5584A">
        <w:t xml:space="preserve">дминистрацией </w:t>
      </w:r>
      <w:r>
        <w:t>Кривопорожского сельского поселения</w:t>
      </w:r>
      <w:r w:rsidRPr="00E5584A">
        <w:t>.</w:t>
      </w:r>
    </w:p>
    <w:p w:rsidR="00E34DAD" w:rsidRPr="00D72EF9" w:rsidRDefault="00E34DAD" w:rsidP="00122B01">
      <w:pPr>
        <w:pStyle w:val="ConsPlusNormal"/>
        <w:widowControl/>
        <w:tabs>
          <w:tab w:val="left" w:pos="-5529"/>
          <w:tab w:val="left" w:pos="0"/>
          <w:tab w:val="left" w:pos="1843"/>
        </w:tabs>
        <w:spacing w:line="200" w:lineRule="atLeast"/>
        <w:ind w:firstLine="0"/>
        <w:jc w:val="both"/>
        <w:rPr>
          <w:rFonts w:ascii="Times New Roman" w:hAnsi="Times New Roman" w:cs="Times New Roman"/>
          <w:sz w:val="24"/>
          <w:szCs w:val="24"/>
        </w:rPr>
      </w:pPr>
    </w:p>
    <w:p w:rsidR="00E34DAD" w:rsidRPr="00E5584A" w:rsidRDefault="00E34DAD" w:rsidP="00122B01">
      <w:pPr>
        <w:tabs>
          <w:tab w:val="left" w:pos="-5529"/>
          <w:tab w:val="left" w:pos="360"/>
          <w:tab w:val="left" w:pos="540"/>
          <w:tab w:val="left" w:pos="1800"/>
          <w:tab w:val="left" w:pos="1843"/>
        </w:tabs>
        <w:suppressAutoHyphens/>
        <w:ind w:left="709"/>
        <w:jc w:val="center"/>
      </w:pPr>
      <w:r w:rsidRPr="00E5584A">
        <w:rPr>
          <w:lang w:val="en-US"/>
        </w:rPr>
        <w:t>II</w:t>
      </w:r>
      <w:r w:rsidRPr="00E5584A">
        <w:t>. СТАНДАРТ ПРЕДОСТАВЛЕНИЯ МУНИЦИПАЛЬНОЙ УСЛУГИ</w:t>
      </w:r>
    </w:p>
    <w:p w:rsidR="00E34DAD" w:rsidRPr="00D72EF9" w:rsidRDefault="00E34DAD" w:rsidP="00122B01">
      <w:pPr>
        <w:tabs>
          <w:tab w:val="left" w:pos="-5529"/>
          <w:tab w:val="left" w:pos="360"/>
          <w:tab w:val="left" w:pos="540"/>
          <w:tab w:val="left" w:pos="1800"/>
          <w:tab w:val="left" w:pos="1843"/>
        </w:tabs>
        <w:suppressAutoHyphens/>
        <w:ind w:left="709"/>
        <w:rPr>
          <w:b/>
          <w:bCs/>
        </w:rPr>
      </w:pPr>
    </w:p>
    <w:p w:rsidR="00E34DAD" w:rsidRPr="00D72EF9" w:rsidRDefault="00E34DAD" w:rsidP="00122B01">
      <w:pPr>
        <w:numPr>
          <w:ilvl w:val="0"/>
          <w:numId w:val="11"/>
        </w:numPr>
        <w:tabs>
          <w:tab w:val="left" w:pos="-5529"/>
          <w:tab w:val="left" w:pos="0"/>
          <w:tab w:val="left" w:pos="1843"/>
        </w:tabs>
        <w:suppressAutoHyphens/>
        <w:spacing w:line="200" w:lineRule="atLeast"/>
        <w:ind w:left="0" w:firstLine="709"/>
        <w:jc w:val="both"/>
      </w:pPr>
      <w:r w:rsidRPr="00D72EF9">
        <w:t>Наименование муниципальной услуги – «</w:t>
      </w:r>
      <w:r w:rsidRPr="00E5584A">
        <w:t>Принятие на учет граждан</w:t>
      </w:r>
      <w:r>
        <w:t xml:space="preserve">, </w:t>
      </w:r>
      <w:r w:rsidRPr="00E5584A">
        <w:t xml:space="preserve">нуждающихся  в </w:t>
      </w:r>
      <w:r>
        <w:t>улучшении жилищных</w:t>
      </w:r>
      <w:r w:rsidRPr="00E5584A">
        <w:t xml:space="preserve"> </w:t>
      </w:r>
      <w:r>
        <w:t>условий</w:t>
      </w:r>
      <w:r w:rsidRPr="00D72EF9">
        <w:t>».</w:t>
      </w:r>
    </w:p>
    <w:p w:rsidR="00E34DAD" w:rsidRDefault="00E34DAD" w:rsidP="00122B01">
      <w:pPr>
        <w:numPr>
          <w:ilvl w:val="0"/>
          <w:numId w:val="11"/>
        </w:numPr>
        <w:tabs>
          <w:tab w:val="left" w:pos="-5529"/>
          <w:tab w:val="left" w:pos="0"/>
          <w:tab w:val="left" w:pos="1843"/>
        </w:tabs>
        <w:suppressAutoHyphens/>
        <w:spacing w:line="200" w:lineRule="atLeast"/>
        <w:ind w:left="0" w:firstLine="709"/>
        <w:jc w:val="both"/>
      </w:pPr>
      <w:r w:rsidRPr="00D72EF9">
        <w:t xml:space="preserve">Орган,  предоставляющий муниципальную услугу -  администрация </w:t>
      </w:r>
      <w:r>
        <w:t>Кривопорожского сельского поселения</w:t>
      </w:r>
      <w:r w:rsidRPr="00D72EF9">
        <w:t>.</w:t>
      </w:r>
    </w:p>
    <w:p w:rsidR="00E34DAD" w:rsidRPr="00D72EF9" w:rsidRDefault="00E34DAD" w:rsidP="00452DFE">
      <w:pPr>
        <w:tabs>
          <w:tab w:val="left" w:pos="-5529"/>
          <w:tab w:val="left" w:pos="0"/>
          <w:tab w:val="left" w:pos="1843"/>
        </w:tabs>
        <w:suppressAutoHyphens/>
        <w:spacing w:line="200" w:lineRule="atLeast"/>
        <w:ind w:firstLine="709"/>
        <w:jc w:val="both"/>
      </w:pPr>
      <w:r w:rsidRPr="00452DFE">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w:t>
      </w:r>
      <w:r>
        <w:t>ые государственным органам и ор</w:t>
      </w:r>
      <w:r w:rsidRPr="00452DFE">
        <w:t>ганам местного самоуправления, за исключением пол</w:t>
      </w:r>
      <w:r>
        <w:t>учения услуг, включенных в Пере</w:t>
      </w:r>
      <w:r w:rsidRPr="00452DFE">
        <w:t>чень услуг, которые являются необходимыми и обязательными для предоставления муниципальных услуг</w:t>
      </w:r>
      <w:r>
        <w:t xml:space="preserve"> и предоставляются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утверждаемый нормативным правовым актом администрацией Кривопорожского сельского поселения.</w:t>
      </w:r>
    </w:p>
    <w:p w:rsidR="00E34DAD" w:rsidRPr="00D72EF9" w:rsidRDefault="00E34DAD" w:rsidP="00122B01">
      <w:pPr>
        <w:tabs>
          <w:tab w:val="left" w:pos="720"/>
          <w:tab w:val="left" w:pos="1843"/>
          <w:tab w:val="left" w:pos="3698"/>
        </w:tabs>
        <w:autoSpaceDE w:val="0"/>
        <w:spacing w:line="200" w:lineRule="atLeast"/>
        <w:ind w:firstLine="709"/>
        <w:jc w:val="both"/>
      </w:pPr>
      <w:r w:rsidRPr="00D72EF9">
        <w:t xml:space="preserve">  В целях получения документов, необходимых для  предоставления муниципальной услуги, информации для проверки сведений, представляемых заявителями, а также иных необходимых сведений,  осуществляется взаимодействие с:</w:t>
      </w:r>
    </w:p>
    <w:p w:rsidR="00E34DAD" w:rsidRPr="00B953E6" w:rsidRDefault="00E34DAD" w:rsidP="00122B01">
      <w:pPr>
        <w:tabs>
          <w:tab w:val="left" w:pos="720"/>
          <w:tab w:val="left" w:pos="1843"/>
          <w:tab w:val="left" w:pos="3698"/>
        </w:tabs>
        <w:autoSpaceDE w:val="0"/>
        <w:spacing w:line="200" w:lineRule="atLeast"/>
        <w:ind w:firstLine="15"/>
        <w:jc w:val="both"/>
      </w:pPr>
      <w:r>
        <w:t>- Отделом Управления Рос</w:t>
      </w:r>
      <w:r w:rsidRPr="00D72EF9">
        <w:t xml:space="preserve">реестра по </w:t>
      </w:r>
      <w:r>
        <w:t>Республике Карелия.</w:t>
      </w:r>
    </w:p>
    <w:p w:rsidR="00E34DAD" w:rsidRPr="00D72EF9" w:rsidRDefault="00E34DAD" w:rsidP="00122B01">
      <w:pPr>
        <w:numPr>
          <w:ilvl w:val="0"/>
          <w:numId w:val="11"/>
        </w:numPr>
        <w:tabs>
          <w:tab w:val="left" w:pos="-5529"/>
          <w:tab w:val="left" w:pos="0"/>
          <w:tab w:val="left" w:pos="1843"/>
        </w:tabs>
        <w:spacing w:line="200" w:lineRule="atLeast"/>
        <w:ind w:left="0" w:firstLine="567"/>
        <w:jc w:val="both"/>
      </w:pPr>
      <w:r w:rsidRPr="00D72EF9">
        <w:t>Результатом предоставления муниципальн</w:t>
      </w:r>
      <w:r>
        <w:t>ой услуги является  принятие</w:t>
      </w:r>
      <w:r w:rsidRPr="00D72EF9">
        <w:t xml:space="preserve"> на учет граждан</w:t>
      </w:r>
      <w:r>
        <w:t>,</w:t>
      </w:r>
      <w:r w:rsidRPr="00D72EF9">
        <w:t xml:space="preserve"> нуждающихся в </w:t>
      </w:r>
      <w:r>
        <w:t>улучшении жилищных условий</w:t>
      </w:r>
      <w:r w:rsidRPr="00D72EF9">
        <w:t>, либо  мотивированный отказ в предоставлении муниципальной услуги.</w:t>
      </w:r>
    </w:p>
    <w:p w:rsidR="00E34DAD" w:rsidRPr="00D72EF9" w:rsidRDefault="00E34DAD" w:rsidP="00122B01">
      <w:pPr>
        <w:numPr>
          <w:ilvl w:val="0"/>
          <w:numId w:val="11"/>
        </w:numPr>
        <w:tabs>
          <w:tab w:val="left" w:pos="-5529"/>
          <w:tab w:val="left" w:pos="0"/>
          <w:tab w:val="left" w:pos="1843"/>
        </w:tabs>
        <w:suppressAutoHyphens/>
        <w:spacing w:line="200" w:lineRule="atLeast"/>
        <w:ind w:left="0" w:firstLine="567"/>
        <w:jc w:val="both"/>
      </w:pPr>
      <w:r w:rsidRPr="00D72EF9">
        <w:t>Срок предоставления муниципальной услуги.</w:t>
      </w:r>
    </w:p>
    <w:p w:rsidR="00E34DAD" w:rsidRDefault="00E34DAD" w:rsidP="00122B01">
      <w:pPr>
        <w:tabs>
          <w:tab w:val="left" w:pos="-5529"/>
          <w:tab w:val="left" w:pos="0"/>
          <w:tab w:val="left" w:pos="1843"/>
        </w:tabs>
        <w:spacing w:line="200" w:lineRule="atLeast"/>
        <w:ind w:firstLine="567"/>
        <w:jc w:val="both"/>
      </w:pPr>
      <w:r w:rsidRPr="00D72EF9">
        <w:t xml:space="preserve">Срок предоставления муниципальной услуги не должен превышать 30 </w:t>
      </w:r>
      <w:r>
        <w:t xml:space="preserve">календарных </w:t>
      </w:r>
      <w:r w:rsidRPr="00D72EF9">
        <w:t>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t xml:space="preserve"> </w:t>
      </w:r>
    </w:p>
    <w:p w:rsidR="00E34DAD" w:rsidRPr="00D72EF9" w:rsidRDefault="00E34DAD" w:rsidP="00122B01">
      <w:pPr>
        <w:tabs>
          <w:tab w:val="left" w:pos="-5529"/>
          <w:tab w:val="left" w:pos="0"/>
          <w:tab w:val="left" w:pos="1843"/>
        </w:tabs>
        <w:spacing w:line="200" w:lineRule="atLeast"/>
        <w:ind w:firstLine="567"/>
        <w:jc w:val="both"/>
      </w:pPr>
      <w:r>
        <w:t>Уведомление о постановке заявителя на учет в качестве нуждающегося в жилом помещении или об отказе в постановке на такой учет, направляется или выдаётся заявителю в течение трех рабочих дней с момента принятия постановления администрации Кривопорожского сельского поселения.</w:t>
      </w:r>
    </w:p>
    <w:p w:rsidR="00E34DAD" w:rsidRPr="00D72EF9" w:rsidRDefault="00E34DAD" w:rsidP="00122B01">
      <w:pPr>
        <w:numPr>
          <w:ilvl w:val="0"/>
          <w:numId w:val="11"/>
        </w:numPr>
        <w:tabs>
          <w:tab w:val="left" w:pos="-5529"/>
          <w:tab w:val="left" w:pos="0"/>
          <w:tab w:val="left" w:pos="1843"/>
        </w:tabs>
        <w:suppressAutoHyphens/>
        <w:spacing w:line="200" w:lineRule="atLeast"/>
        <w:ind w:left="0" w:firstLine="567"/>
        <w:jc w:val="both"/>
      </w:pPr>
      <w:r w:rsidRPr="00D72EF9">
        <w:t>Правовые основания для предоставления муниципальной услуги.</w:t>
      </w:r>
    </w:p>
    <w:p w:rsidR="00E34DAD" w:rsidRPr="00D72EF9" w:rsidRDefault="00E34DAD" w:rsidP="00122B01">
      <w:pPr>
        <w:tabs>
          <w:tab w:val="left" w:pos="-5529"/>
          <w:tab w:val="left" w:pos="0"/>
          <w:tab w:val="left" w:pos="1843"/>
        </w:tabs>
        <w:spacing w:line="200" w:lineRule="atLeast"/>
        <w:ind w:firstLine="567"/>
        <w:jc w:val="both"/>
      </w:pPr>
      <w:r w:rsidRPr="00D72EF9">
        <w:t xml:space="preserve">Предоставление муниципальной услуги по </w:t>
      </w:r>
      <w:r>
        <w:t>постановке</w:t>
      </w:r>
      <w:r w:rsidRPr="00D72EF9">
        <w:t xml:space="preserve"> на учет граждан в качестве нуждающихся в жилых помещениях осуществляется в соответствии с:</w:t>
      </w:r>
    </w:p>
    <w:p w:rsidR="00E34DAD" w:rsidRPr="00D72EF9" w:rsidRDefault="00E34DAD" w:rsidP="00F0535F">
      <w:pPr>
        <w:tabs>
          <w:tab w:val="left" w:pos="-5529"/>
          <w:tab w:val="left" w:pos="0"/>
          <w:tab w:val="left" w:pos="1800"/>
          <w:tab w:val="left" w:pos="1843"/>
        </w:tabs>
        <w:spacing w:after="100" w:afterAutospacing="1"/>
        <w:ind w:firstLine="709"/>
        <w:jc w:val="both"/>
      </w:pPr>
      <w:r w:rsidRPr="00D72EF9">
        <w:t>- Жилищным кодексом Российской Федерации</w:t>
      </w:r>
      <w:r>
        <w:t>;</w:t>
      </w:r>
    </w:p>
    <w:p w:rsidR="00E34DAD" w:rsidRDefault="00E34DAD" w:rsidP="00F0535F">
      <w:pPr>
        <w:tabs>
          <w:tab w:val="left" w:pos="-5529"/>
          <w:tab w:val="left" w:pos="0"/>
          <w:tab w:val="left" w:pos="1800"/>
          <w:tab w:val="left" w:pos="1843"/>
        </w:tabs>
        <w:spacing w:after="100" w:afterAutospacing="1"/>
        <w:ind w:firstLine="709"/>
        <w:jc w:val="both"/>
      </w:pPr>
      <w:r w:rsidRPr="00D72EF9">
        <w:t>- Фед</w:t>
      </w:r>
      <w:r>
        <w:t>еральным законом от 29.12.2004 №</w:t>
      </w:r>
      <w:r w:rsidRPr="00D72EF9">
        <w:t xml:space="preserve"> 189-ФЗ "О введении в действие Жилищного кодекса Российской Федерации"</w:t>
      </w:r>
      <w:r>
        <w:t>;</w:t>
      </w:r>
    </w:p>
    <w:p w:rsidR="00E34DAD" w:rsidRDefault="00E34DAD" w:rsidP="00F0535F">
      <w:pPr>
        <w:tabs>
          <w:tab w:val="left" w:pos="-5529"/>
          <w:tab w:val="left" w:pos="0"/>
          <w:tab w:val="left" w:pos="1800"/>
          <w:tab w:val="left" w:pos="1843"/>
        </w:tabs>
        <w:spacing w:after="100" w:afterAutospacing="1"/>
        <w:ind w:firstLine="709"/>
        <w:jc w:val="both"/>
      </w:pPr>
      <w:r w:rsidRPr="00D72EF9">
        <w:t>- Фед</w:t>
      </w:r>
      <w:r>
        <w:t>еральным законом от 27.07.2010 №</w:t>
      </w:r>
      <w:r w:rsidRPr="00D72EF9">
        <w:t xml:space="preserve"> 210-ФЗ "Об организации предоставления государственных и муниципальных услуг"</w:t>
      </w:r>
      <w:r>
        <w:t>;</w:t>
      </w:r>
    </w:p>
    <w:p w:rsidR="00E34DAD" w:rsidRDefault="00E34DAD" w:rsidP="00F0535F">
      <w:pPr>
        <w:tabs>
          <w:tab w:val="left" w:pos="-5529"/>
          <w:tab w:val="left" w:pos="0"/>
          <w:tab w:val="left" w:pos="1800"/>
          <w:tab w:val="left" w:pos="1843"/>
        </w:tabs>
        <w:spacing w:after="100" w:afterAutospacing="1"/>
        <w:ind w:firstLine="709"/>
        <w:jc w:val="both"/>
      </w:pPr>
      <w:r w:rsidRPr="00D72EF9">
        <w:t xml:space="preserve">- постановлением </w:t>
      </w:r>
      <w:r>
        <w:t>Правительства Российской Федерации от 28.01.2006 №</w:t>
      </w:r>
      <w:r w:rsidRPr="00D72EF9">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p>
    <w:p w:rsidR="00E34DAD" w:rsidRDefault="00E34DAD" w:rsidP="00F0535F">
      <w:pPr>
        <w:tabs>
          <w:tab w:val="left" w:pos="-5529"/>
          <w:tab w:val="left" w:pos="0"/>
          <w:tab w:val="left" w:pos="1800"/>
          <w:tab w:val="left" w:pos="1843"/>
        </w:tabs>
        <w:spacing w:after="100" w:afterAutospacing="1"/>
        <w:ind w:firstLine="709"/>
        <w:jc w:val="both"/>
      </w:pPr>
      <w:r w:rsidRPr="00D72EF9">
        <w:t>- Законом Республики</w:t>
      </w:r>
      <w:r>
        <w:t xml:space="preserve"> Карелия от 06.02.2006</w:t>
      </w:r>
      <w:r w:rsidRPr="00D72EF9">
        <w:t xml:space="preserve"> </w:t>
      </w:r>
      <w:r>
        <w:t>№</w:t>
      </w:r>
      <w:r w:rsidRPr="00D72EF9">
        <w:t xml:space="preserve">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w:t>
      </w:r>
      <w:r>
        <w:t>ого найма в Республике Карелия";</w:t>
      </w:r>
    </w:p>
    <w:p w:rsidR="00E34DAD" w:rsidRPr="00D72EF9" w:rsidRDefault="00E34DAD" w:rsidP="00F0535F">
      <w:pPr>
        <w:tabs>
          <w:tab w:val="left" w:pos="-5529"/>
          <w:tab w:val="left" w:pos="0"/>
          <w:tab w:val="left" w:pos="1800"/>
          <w:tab w:val="left" w:pos="1843"/>
        </w:tabs>
        <w:spacing w:after="100" w:afterAutospacing="1"/>
        <w:ind w:firstLine="709"/>
        <w:jc w:val="both"/>
      </w:pPr>
      <w:r w:rsidRPr="00D72EF9">
        <w:t xml:space="preserve">- Законом Республики </w:t>
      </w:r>
      <w:r>
        <w:t>Карелия от 07.12.2006  №</w:t>
      </w:r>
      <w:r w:rsidRPr="00D72EF9">
        <w:t xml:space="preserve">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4DAD" w:rsidRPr="00D72EF9" w:rsidRDefault="00E34DAD" w:rsidP="00F0535F">
      <w:pPr>
        <w:tabs>
          <w:tab w:val="left" w:pos="-5529"/>
          <w:tab w:val="left" w:pos="0"/>
          <w:tab w:val="left" w:pos="1800"/>
          <w:tab w:val="left" w:pos="1843"/>
        </w:tabs>
        <w:spacing w:after="100" w:afterAutospacing="1"/>
        <w:ind w:firstLine="709"/>
        <w:jc w:val="both"/>
      </w:pPr>
      <w:r w:rsidRPr="00D72EF9">
        <w:t xml:space="preserve">- Решением Совета </w:t>
      </w:r>
      <w:r>
        <w:t>Кривопорожского сельского поселения от 06.11.2007</w:t>
      </w:r>
      <w:r w:rsidRPr="00D72EF9">
        <w:t xml:space="preserve"> № </w:t>
      </w:r>
      <w:r>
        <w:t>1-13-54</w:t>
      </w:r>
      <w:r w:rsidRPr="00D72EF9">
        <w:t xml:space="preserve"> «Об установлении учетной нормы площади жилого помещения для принятия на учет в качестве нуждающихся в жилых помещениях, предоставляемых по договору социального найма».</w:t>
      </w:r>
    </w:p>
    <w:p w:rsidR="00E34DAD" w:rsidRDefault="00E34DAD" w:rsidP="00122B01">
      <w:pPr>
        <w:numPr>
          <w:ilvl w:val="0"/>
          <w:numId w:val="11"/>
        </w:numPr>
        <w:tabs>
          <w:tab w:val="left" w:pos="-5529"/>
          <w:tab w:val="left" w:pos="0"/>
          <w:tab w:val="left" w:pos="1843"/>
        </w:tabs>
        <w:suppressAutoHyphens/>
        <w:spacing w:line="200" w:lineRule="atLeast"/>
        <w:ind w:left="0" w:firstLine="709"/>
        <w:jc w:val="both"/>
      </w:pPr>
      <w:r w:rsidRPr="00D72EF9">
        <w:t>Исчерпывающий перечень документов, необходимых в соответствии с законодательными и иными нормативными правовыми актами для предо</w:t>
      </w:r>
      <w:r>
        <w:t>ставления  муниципальной услуги.</w:t>
      </w:r>
    </w:p>
    <w:p w:rsidR="00E34DAD" w:rsidRPr="00D72EF9" w:rsidRDefault="00E34DAD" w:rsidP="00122B01">
      <w:pPr>
        <w:tabs>
          <w:tab w:val="left" w:pos="-5529"/>
          <w:tab w:val="left" w:pos="0"/>
          <w:tab w:val="left" w:pos="1843"/>
        </w:tabs>
        <w:suppressAutoHyphens/>
        <w:spacing w:line="200" w:lineRule="atLeast"/>
        <w:ind w:left="709"/>
        <w:jc w:val="both"/>
      </w:pPr>
      <w:r>
        <w:t>Заявитель обязан предоставить:</w:t>
      </w:r>
    </w:p>
    <w:p w:rsidR="00E34DAD" w:rsidRPr="00D72EF9" w:rsidRDefault="00E34DAD" w:rsidP="00A5583B">
      <w:pPr>
        <w:tabs>
          <w:tab w:val="left" w:pos="-5670"/>
          <w:tab w:val="left" w:pos="-5529"/>
          <w:tab w:val="left" w:pos="1843"/>
        </w:tabs>
        <w:spacing w:line="200" w:lineRule="atLeast"/>
        <w:ind w:firstLine="709"/>
        <w:jc w:val="both"/>
      </w:pPr>
      <w:r w:rsidRPr="00D72EF9">
        <w:t xml:space="preserve">- заявление с указанием состава семьи.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(приложение № </w:t>
      </w:r>
      <w:r>
        <w:t>2</w:t>
      </w:r>
      <w:r w:rsidRPr="00D72EF9">
        <w:t>);</w:t>
      </w:r>
    </w:p>
    <w:p w:rsidR="00E34DAD" w:rsidRPr="00D72EF9" w:rsidRDefault="00E34DAD" w:rsidP="00122B01">
      <w:pPr>
        <w:tabs>
          <w:tab w:val="left" w:pos="1418"/>
          <w:tab w:val="left" w:pos="1560"/>
        </w:tabs>
        <w:spacing w:line="200" w:lineRule="atLeast"/>
        <w:ind w:firstLine="851"/>
        <w:jc w:val="both"/>
      </w:pPr>
      <w:r w:rsidRPr="00D72EF9">
        <w:t>- справки или документы о доходах заявителя и каждого члена его семьи (о видах и размере доходов за 12 месяцев, предшествующих подаче заявления);</w:t>
      </w:r>
    </w:p>
    <w:p w:rsidR="00E34DAD" w:rsidRPr="00D72EF9" w:rsidRDefault="00E34DAD" w:rsidP="00122B01">
      <w:pPr>
        <w:tabs>
          <w:tab w:val="left" w:pos="1418"/>
          <w:tab w:val="left" w:pos="1560"/>
        </w:tabs>
        <w:spacing w:line="200" w:lineRule="atLeast"/>
        <w:ind w:firstLine="851"/>
        <w:jc w:val="both"/>
      </w:pPr>
      <w:r w:rsidRPr="00D72EF9">
        <w:t xml:space="preserve">- документы, подтверждающие состав семьи гражданина (свидетельство о рождении, свидетельство о заключении брака, судебное решение о признании членом семьи и другие); </w:t>
      </w:r>
    </w:p>
    <w:p w:rsidR="00E34DAD" w:rsidRDefault="00E34DAD" w:rsidP="00122B01">
      <w:pPr>
        <w:tabs>
          <w:tab w:val="left" w:pos="1418"/>
          <w:tab w:val="left" w:pos="1560"/>
        </w:tabs>
        <w:spacing w:line="200" w:lineRule="atLeast"/>
        <w:ind w:firstLine="851"/>
        <w:jc w:val="both"/>
      </w:pPr>
      <w:r w:rsidRPr="00D72EF9">
        <w:t>- документы, необходимые для признания гражданина малоимущим, или документы, свидетельствующие об отнесении гражданина к определенной федеральным законом или законом Республики Карелия категории граждан, которые могут состоять на учете в качестве нуждающихся в жилых помещениях;</w:t>
      </w:r>
    </w:p>
    <w:p w:rsidR="00E34DAD" w:rsidRPr="00D72EF9" w:rsidRDefault="00E34DAD" w:rsidP="00122B01">
      <w:pPr>
        <w:tabs>
          <w:tab w:val="left" w:pos="1418"/>
          <w:tab w:val="left" w:pos="1560"/>
        </w:tabs>
        <w:spacing w:line="200" w:lineRule="atLeast"/>
        <w:ind w:firstLine="851"/>
        <w:jc w:val="both"/>
      </w:pPr>
      <w:r>
        <w:t>- с</w:t>
      </w:r>
      <w:r w:rsidRPr="001B7173">
        <w:t>правка о рыночной стоимости движимого и недвижимого имущества заявителя и членов его семьи или отчет об оценке, содержащий сведения о стоимости движимого и недвижимого имущества заявителя и членов его семьи</w:t>
      </w:r>
    </w:p>
    <w:p w:rsidR="00E34DAD" w:rsidRPr="00D72EF9" w:rsidRDefault="00E34DAD" w:rsidP="00122B01">
      <w:pPr>
        <w:tabs>
          <w:tab w:val="left" w:pos="1418"/>
          <w:tab w:val="left" w:pos="1560"/>
        </w:tabs>
        <w:spacing w:line="200" w:lineRule="atLeast"/>
        <w:ind w:firstLine="851"/>
        <w:jc w:val="both"/>
      </w:pPr>
      <w:r w:rsidRPr="00D72EF9">
        <w:t>- документы, подтверждающие право гражданина состоять на учете в качестве нуждающегося  в жилом помещении:</w:t>
      </w:r>
    </w:p>
    <w:p w:rsidR="00E34DAD" w:rsidRPr="00D72EF9" w:rsidRDefault="00E34DAD" w:rsidP="00122B01">
      <w:pPr>
        <w:tabs>
          <w:tab w:val="left" w:pos="1418"/>
          <w:tab w:val="left" w:pos="1560"/>
        </w:tabs>
        <w:spacing w:line="200" w:lineRule="atLeast"/>
        <w:ind w:firstLine="851"/>
        <w:jc w:val="both"/>
      </w:pPr>
      <w:r w:rsidRPr="00D72EF9">
        <w:t>а) выписка из домовой книги;</w:t>
      </w:r>
    </w:p>
    <w:p w:rsidR="00E34DAD" w:rsidRPr="00D72EF9" w:rsidRDefault="00E34DAD" w:rsidP="00122B01">
      <w:pPr>
        <w:tabs>
          <w:tab w:val="left" w:pos="1418"/>
          <w:tab w:val="left" w:pos="1560"/>
        </w:tabs>
        <w:spacing w:line="200" w:lineRule="atLeast"/>
        <w:ind w:firstLine="851"/>
        <w:jc w:val="both"/>
      </w:pPr>
      <w:r w:rsidRPr="00D72EF9">
        <w:t>б)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другие);</w:t>
      </w:r>
    </w:p>
    <w:p w:rsidR="00E34DAD" w:rsidRDefault="00E34DAD" w:rsidP="00122B01">
      <w:pPr>
        <w:tabs>
          <w:tab w:val="left" w:pos="1418"/>
          <w:tab w:val="left" w:pos="1560"/>
        </w:tabs>
        <w:spacing w:line="200" w:lineRule="atLeast"/>
        <w:ind w:firstLine="851"/>
        <w:jc w:val="both"/>
      </w:pPr>
      <w:r>
        <w:t>в</w:t>
      </w:r>
      <w:r w:rsidRPr="00D72EF9">
        <w:t>) документы, подтверждающие наличие у гражданина тяжелой формы хронического заболевания, при которой совместное проживание с ним в одной квартире невозможно (при наличии).</w:t>
      </w:r>
    </w:p>
    <w:p w:rsidR="00E34DAD" w:rsidRDefault="00E34DAD" w:rsidP="00122B01">
      <w:pPr>
        <w:tabs>
          <w:tab w:val="left" w:pos="1418"/>
          <w:tab w:val="left" w:pos="1560"/>
        </w:tabs>
        <w:spacing w:line="200" w:lineRule="atLeast"/>
        <w:ind w:firstLine="851"/>
        <w:jc w:val="both"/>
      </w:pPr>
      <w:r>
        <w:t>Заявитель вправе предоставить:</w:t>
      </w:r>
    </w:p>
    <w:p w:rsidR="00E34DAD" w:rsidRPr="00D72EF9" w:rsidRDefault="00E34DAD" w:rsidP="00122B01">
      <w:pPr>
        <w:tabs>
          <w:tab w:val="left" w:pos="1418"/>
          <w:tab w:val="left" w:pos="1560"/>
        </w:tabs>
        <w:spacing w:line="200" w:lineRule="atLeast"/>
        <w:ind w:firstLine="851"/>
        <w:jc w:val="both"/>
      </w:pPr>
      <w:r>
        <w:t xml:space="preserve">- </w:t>
      </w:r>
      <w:r w:rsidRPr="006356C8">
        <w:t>выписк</w:t>
      </w:r>
      <w:r>
        <w:t>у</w:t>
      </w:r>
      <w:r w:rsidRPr="006356C8">
        <w:t xml:space="preserve">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 предыдущие пять лет, предоставляемая каждым дееспособным членом семьи гражданина (подлежит представлению в рамках межведомственного информационного взаимодействия и может  быть представлена заявителем по собственной инициативе);</w:t>
      </w:r>
    </w:p>
    <w:p w:rsidR="00E34DAD" w:rsidRDefault="00E34DAD" w:rsidP="00122B01">
      <w:pPr>
        <w:tabs>
          <w:tab w:val="left" w:pos="1418"/>
          <w:tab w:val="left" w:pos="1560"/>
        </w:tabs>
        <w:spacing w:line="200" w:lineRule="atLeast"/>
        <w:ind w:firstLine="851"/>
        <w:jc w:val="both"/>
      </w:pPr>
      <w:r w:rsidRPr="00D72EF9">
        <w:t xml:space="preserve"> 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гражданину.</w:t>
      </w:r>
    </w:p>
    <w:p w:rsidR="00E34DAD" w:rsidRDefault="00E34DAD" w:rsidP="00A5583B">
      <w:pPr>
        <w:pStyle w:val="ListParagraph"/>
        <w:numPr>
          <w:ilvl w:val="0"/>
          <w:numId w:val="11"/>
        </w:numPr>
        <w:tabs>
          <w:tab w:val="left" w:pos="1418"/>
          <w:tab w:val="left" w:pos="1560"/>
        </w:tabs>
        <w:spacing w:line="200" w:lineRule="atLeast"/>
        <w:ind w:left="0" w:firstLine="709"/>
        <w:jc w:val="both"/>
      </w:pPr>
      <w:r>
        <w:t>Администрация Кривопорожского сельского поселения самостоятельно запрашивает в органах государственной власти, органах местного самоуправления и подведомственных государственным органами или органам местного самоуправления организациях, в распоряжении которых находятся данные документы (их копии или содержащиеся в них сведения), следующие документы:</w:t>
      </w:r>
    </w:p>
    <w:p w:rsidR="00E34DAD" w:rsidRDefault="00E34DAD" w:rsidP="00A5583B">
      <w:pPr>
        <w:pStyle w:val="ListParagraph"/>
        <w:tabs>
          <w:tab w:val="left" w:pos="1418"/>
          <w:tab w:val="left" w:pos="1560"/>
        </w:tabs>
        <w:spacing w:line="200" w:lineRule="atLeast"/>
        <w:ind w:left="0" w:firstLine="709"/>
        <w:jc w:val="both"/>
      </w:pPr>
      <w:r>
        <w:t>- Выписку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предоставляемую на каждого дееспособного члена семьи гражданина;</w:t>
      </w:r>
    </w:p>
    <w:p w:rsidR="00E34DAD" w:rsidRDefault="00E34DAD" w:rsidP="00A5583B">
      <w:pPr>
        <w:pStyle w:val="ListParagraph"/>
        <w:tabs>
          <w:tab w:val="left" w:pos="1418"/>
          <w:tab w:val="left" w:pos="1560"/>
        </w:tabs>
        <w:spacing w:line="200" w:lineRule="atLeast"/>
        <w:ind w:left="0" w:firstLine="709"/>
        <w:jc w:val="both"/>
      </w:pPr>
      <w:r>
        <w:t>- Документы, свидетельствующие о несоответствии занимаемого гражданином и членами его семьи жилого помещения установленным для жилых помещений требованиям.</w:t>
      </w:r>
    </w:p>
    <w:p w:rsidR="00E34DAD" w:rsidRPr="00C45E0A" w:rsidRDefault="00E34DAD" w:rsidP="00C45E0A">
      <w:pPr>
        <w:pStyle w:val="ListParagraph"/>
        <w:tabs>
          <w:tab w:val="left" w:pos="1418"/>
          <w:tab w:val="left" w:pos="1560"/>
        </w:tabs>
        <w:spacing w:line="200" w:lineRule="atLeast"/>
        <w:ind w:left="0" w:firstLine="709"/>
        <w:jc w:val="both"/>
      </w:pPr>
      <w:r>
        <w:t>Указанные документы запрашиваются органом, осуществляющим принятие на учет, если они не были представлены заявителем по собственной инициативе.</w:t>
      </w:r>
    </w:p>
    <w:p w:rsidR="00E34DAD" w:rsidRDefault="00E34DAD" w:rsidP="00122B01">
      <w:pPr>
        <w:pStyle w:val="ListParagraph"/>
        <w:numPr>
          <w:ilvl w:val="0"/>
          <w:numId w:val="11"/>
        </w:numPr>
        <w:tabs>
          <w:tab w:val="left" w:pos="1418"/>
          <w:tab w:val="left" w:pos="1560"/>
        </w:tabs>
        <w:spacing w:line="200" w:lineRule="atLeast"/>
        <w:jc w:val="both"/>
        <w:rPr>
          <w:color w:val="000000"/>
        </w:rPr>
      </w:pPr>
      <w:r>
        <w:rPr>
          <w:color w:val="000000"/>
        </w:rPr>
        <w:t>Указание на запрет требовать от заявителя:</w:t>
      </w:r>
    </w:p>
    <w:p w:rsidR="00E34DAD" w:rsidRPr="008E0053" w:rsidRDefault="00E34DAD" w:rsidP="00122B01">
      <w:pPr>
        <w:pStyle w:val="ListParagraph"/>
        <w:tabs>
          <w:tab w:val="left" w:pos="1418"/>
          <w:tab w:val="left" w:pos="1560"/>
        </w:tabs>
        <w:spacing w:line="200" w:lineRule="atLeast"/>
        <w:ind w:left="0" w:firstLine="851"/>
        <w:jc w:val="both"/>
        <w:rPr>
          <w:color w:val="000000"/>
        </w:rPr>
      </w:pPr>
      <w:r>
        <w:rPr>
          <w:color w:val="000000"/>
        </w:rPr>
        <w:t xml:space="preserve">- </w:t>
      </w:r>
      <w:r w:rsidRPr="008E0053">
        <w:rPr>
          <w:color w:val="00000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rPr>
        <w:t>муниципальной</w:t>
      </w:r>
      <w:r w:rsidRPr="008E0053">
        <w:rPr>
          <w:color w:val="000000"/>
        </w:rPr>
        <w:t xml:space="preserve"> услуги</w:t>
      </w:r>
      <w:r>
        <w:rPr>
          <w:color w:val="000000"/>
        </w:rPr>
        <w:t>.</w:t>
      </w:r>
    </w:p>
    <w:p w:rsidR="00E34DAD" w:rsidRPr="00D72EF9" w:rsidRDefault="00E34DAD" w:rsidP="00122B01">
      <w:pPr>
        <w:numPr>
          <w:ilvl w:val="0"/>
          <w:numId w:val="11"/>
        </w:numPr>
        <w:tabs>
          <w:tab w:val="left" w:pos="-5529"/>
          <w:tab w:val="left" w:pos="0"/>
          <w:tab w:val="left" w:pos="1843"/>
        </w:tabs>
        <w:suppressAutoHyphens/>
        <w:spacing w:line="200" w:lineRule="atLeast"/>
        <w:ind w:left="0" w:firstLine="709"/>
        <w:jc w:val="both"/>
      </w:pPr>
      <w:r w:rsidRPr="00D72EF9">
        <w:t xml:space="preserve">Исчерпывающий перечень оснований для отказа в приеме документов, необходимых для предоставления муниципальной услуги: </w:t>
      </w:r>
    </w:p>
    <w:p w:rsidR="00E34DAD" w:rsidRPr="00D72EF9" w:rsidRDefault="00E34DAD" w:rsidP="00122B01">
      <w:pPr>
        <w:widowControl w:val="0"/>
        <w:numPr>
          <w:ilvl w:val="1"/>
          <w:numId w:val="1"/>
        </w:numPr>
        <w:tabs>
          <w:tab w:val="left" w:pos="-5529"/>
          <w:tab w:val="left" w:pos="0"/>
          <w:tab w:val="left" w:pos="1843"/>
        </w:tabs>
        <w:suppressAutoHyphens/>
        <w:autoSpaceDE w:val="0"/>
        <w:spacing w:line="200" w:lineRule="atLeast"/>
        <w:ind w:left="0" w:firstLine="709"/>
        <w:jc w:val="both"/>
      </w:pPr>
      <w:r w:rsidRPr="00D72EF9">
        <w:t>предоставление заявителем документов, содержащих  ошибки или противоречивые сведения;</w:t>
      </w:r>
    </w:p>
    <w:p w:rsidR="00E34DAD" w:rsidRPr="00D72EF9" w:rsidRDefault="00E34DAD" w:rsidP="00F0535F">
      <w:pPr>
        <w:widowControl w:val="0"/>
        <w:numPr>
          <w:ilvl w:val="1"/>
          <w:numId w:val="1"/>
        </w:numPr>
        <w:tabs>
          <w:tab w:val="left" w:pos="-5529"/>
          <w:tab w:val="left" w:pos="0"/>
          <w:tab w:val="left" w:pos="1843"/>
        </w:tabs>
        <w:suppressAutoHyphens/>
        <w:autoSpaceDE w:val="0"/>
        <w:spacing w:line="200" w:lineRule="atLeast"/>
        <w:ind w:left="0" w:firstLine="709"/>
        <w:jc w:val="both"/>
      </w:pPr>
      <w:r w:rsidRPr="00D72EF9">
        <w:t>заявление подано лицом, не уполномоченным совершать такого рода действия.</w:t>
      </w:r>
    </w:p>
    <w:p w:rsidR="00E34DAD" w:rsidRDefault="00E34DAD" w:rsidP="00122B01">
      <w:pPr>
        <w:pStyle w:val="ListParagraph"/>
        <w:widowControl w:val="0"/>
        <w:numPr>
          <w:ilvl w:val="0"/>
          <w:numId w:val="11"/>
        </w:numPr>
        <w:tabs>
          <w:tab w:val="left" w:pos="-5529"/>
          <w:tab w:val="left" w:pos="0"/>
          <w:tab w:val="left" w:pos="1843"/>
        </w:tabs>
        <w:suppressAutoHyphens/>
        <w:autoSpaceDE w:val="0"/>
        <w:spacing w:line="200" w:lineRule="atLeast"/>
        <w:ind w:left="0" w:firstLine="709"/>
        <w:jc w:val="both"/>
      </w:pPr>
      <w:r w:rsidRPr="004F084B">
        <w:t xml:space="preserve">Исчерпывающий перечень оснований для </w:t>
      </w:r>
      <w:r>
        <w:t>приостановления или отказа в предоставлении</w:t>
      </w:r>
      <w:r w:rsidRPr="004F084B">
        <w:t xml:space="preserve"> муниципальной услуги</w:t>
      </w:r>
      <w:r>
        <w:t>.</w:t>
      </w:r>
    </w:p>
    <w:p w:rsidR="00E34DAD" w:rsidRDefault="00E34DAD" w:rsidP="00122B01">
      <w:pPr>
        <w:pStyle w:val="ListParagraph"/>
        <w:widowControl w:val="0"/>
        <w:tabs>
          <w:tab w:val="left" w:pos="-5529"/>
          <w:tab w:val="left" w:pos="0"/>
          <w:tab w:val="left" w:pos="1843"/>
        </w:tabs>
        <w:suppressAutoHyphens/>
        <w:autoSpaceDE w:val="0"/>
        <w:spacing w:line="200" w:lineRule="atLeast"/>
        <w:ind w:left="709"/>
        <w:jc w:val="both"/>
      </w:pPr>
      <w:r>
        <w:t>О</w:t>
      </w:r>
      <w:r w:rsidRPr="004F084B">
        <w:t>снования для приостанов</w:t>
      </w:r>
      <w:r>
        <w:t>ления</w:t>
      </w:r>
      <w:r w:rsidRPr="004F084B">
        <w:t xml:space="preserve"> предоставления муниципальной услуги</w:t>
      </w:r>
      <w:r>
        <w:t>:</w:t>
      </w:r>
    </w:p>
    <w:p w:rsidR="00E34DAD" w:rsidRDefault="00E34DAD" w:rsidP="00122B01">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поступило заявление о приостановке предоставления муниципальной услуги от заявителя. </w:t>
      </w:r>
    </w:p>
    <w:p w:rsidR="00E34DAD" w:rsidRDefault="00E34DAD" w:rsidP="00122B01">
      <w:pPr>
        <w:pStyle w:val="ListParagraph"/>
        <w:widowControl w:val="0"/>
        <w:tabs>
          <w:tab w:val="left" w:pos="-5529"/>
          <w:tab w:val="left" w:pos="0"/>
          <w:tab w:val="left" w:pos="1843"/>
        </w:tabs>
        <w:suppressAutoHyphens/>
        <w:autoSpaceDE w:val="0"/>
        <w:spacing w:line="200" w:lineRule="atLeast"/>
        <w:ind w:left="709"/>
        <w:jc w:val="both"/>
      </w:pPr>
      <w:r>
        <w:t>О</w:t>
      </w:r>
      <w:r w:rsidRPr="004F084B">
        <w:t xml:space="preserve">снования для отказа в предоставлении муниципальной услуги: </w:t>
      </w:r>
    </w:p>
    <w:p w:rsidR="00E34DAD" w:rsidRDefault="00E34DAD" w:rsidP="00122B01">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отсутствие одного или нескольких документов, обязательных для предоставления заявителем, при обращении за  муниципальной услугой; </w:t>
      </w:r>
    </w:p>
    <w:p w:rsidR="00E34DAD" w:rsidRDefault="00E34DAD" w:rsidP="00122B01">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отсутствие у заявителя соответствующих полномочий на получение муниципальной услуги; </w:t>
      </w:r>
    </w:p>
    <w:p w:rsidR="00E34DAD" w:rsidRDefault="00E34DAD" w:rsidP="00122B01">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E34DAD" w:rsidRDefault="00E34DAD" w:rsidP="00122B01">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w:t>
      </w:r>
    </w:p>
    <w:p w:rsidR="00E34DAD" w:rsidRDefault="00E34DAD" w:rsidP="00122B01">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поступило заявление об отказе от предоставления муниципальной услуги от заявителя; </w:t>
      </w:r>
    </w:p>
    <w:p w:rsidR="00E34DAD" w:rsidRPr="00D72EF9" w:rsidRDefault="00E34DAD" w:rsidP="00F0535F">
      <w:pPr>
        <w:pStyle w:val="ListParagraph"/>
        <w:widowControl w:val="0"/>
        <w:tabs>
          <w:tab w:val="left" w:pos="-5529"/>
          <w:tab w:val="left" w:pos="0"/>
          <w:tab w:val="left" w:pos="1843"/>
        </w:tabs>
        <w:suppressAutoHyphens/>
        <w:autoSpaceDE w:val="0"/>
        <w:spacing w:line="200" w:lineRule="atLeast"/>
        <w:ind w:left="0" w:firstLine="709"/>
        <w:jc w:val="both"/>
      </w:pPr>
      <w:r>
        <w:t>-</w:t>
      </w:r>
      <w:r w:rsidRPr="004F084B">
        <w:t xml:space="preserve"> выезд заявителя на постоянное место жительства в другое муниципальное образование.</w:t>
      </w:r>
    </w:p>
    <w:p w:rsidR="00E34DAD" w:rsidRDefault="00E34DAD" w:rsidP="00122B01">
      <w:pPr>
        <w:numPr>
          <w:ilvl w:val="0"/>
          <w:numId w:val="11"/>
        </w:numPr>
        <w:tabs>
          <w:tab w:val="left" w:pos="-5529"/>
          <w:tab w:val="left" w:pos="0"/>
          <w:tab w:val="left" w:pos="993"/>
        </w:tabs>
        <w:spacing w:line="200" w:lineRule="atLeast"/>
        <w:jc w:val="both"/>
      </w:pPr>
      <w:r w:rsidRPr="00D72EF9">
        <w:t xml:space="preserve"> Муниципальная услуга предоставляется на бесплатной основе.</w:t>
      </w:r>
    </w:p>
    <w:p w:rsidR="00E34DAD" w:rsidRDefault="00E34DAD" w:rsidP="00122B01">
      <w:pPr>
        <w:numPr>
          <w:ilvl w:val="0"/>
          <w:numId w:val="11"/>
        </w:numPr>
        <w:tabs>
          <w:tab w:val="left" w:pos="-5529"/>
          <w:tab w:val="left" w:pos="0"/>
        </w:tabs>
        <w:spacing w:line="200" w:lineRule="atLeast"/>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4DAD" w:rsidRDefault="00E34DAD" w:rsidP="00122B01">
      <w:pPr>
        <w:tabs>
          <w:tab w:val="left" w:pos="-5529"/>
          <w:tab w:val="left" w:pos="0"/>
          <w:tab w:val="left" w:pos="993"/>
        </w:tabs>
        <w:spacing w:line="200" w:lineRule="atLeast"/>
        <w:ind w:firstLine="709"/>
        <w:jc w:val="both"/>
      </w:pPr>
      <w:r>
        <w:t>- срок ожидания заявителя в очереди при подаче запроса о предоставлении муниципальной услуги не должен превышать 15 минут.</w:t>
      </w:r>
    </w:p>
    <w:p w:rsidR="00E34DAD" w:rsidRDefault="00E34DAD" w:rsidP="00122B01">
      <w:pPr>
        <w:tabs>
          <w:tab w:val="left" w:pos="-5529"/>
          <w:tab w:val="left" w:pos="0"/>
          <w:tab w:val="left" w:pos="993"/>
        </w:tabs>
        <w:spacing w:line="200" w:lineRule="atLeast"/>
        <w:ind w:firstLine="709"/>
        <w:jc w:val="both"/>
      </w:pPr>
      <w:r>
        <w:t>20. Срок регистрации запроса заявителя о предоставлении муниципальной услуги:</w:t>
      </w:r>
    </w:p>
    <w:p w:rsidR="00E34DAD" w:rsidRPr="00D72EF9" w:rsidRDefault="00E34DAD" w:rsidP="00122B01">
      <w:pPr>
        <w:tabs>
          <w:tab w:val="left" w:pos="-5529"/>
          <w:tab w:val="left" w:pos="0"/>
          <w:tab w:val="left" w:pos="993"/>
        </w:tabs>
        <w:spacing w:line="200" w:lineRule="atLeast"/>
        <w:ind w:firstLine="709"/>
        <w:jc w:val="both"/>
      </w:pPr>
      <w:r>
        <w:t>- запрос заявителя, поступивший, подлежит обязательной регистрации в течение 30 минут с момента поступления.</w:t>
      </w:r>
      <w:r w:rsidRPr="00D72EF9">
        <w:t xml:space="preserve">          </w:t>
      </w:r>
    </w:p>
    <w:p w:rsidR="00E34DAD" w:rsidRPr="00D72EF9" w:rsidRDefault="00E34DAD" w:rsidP="00122B01">
      <w:pPr>
        <w:autoSpaceDE w:val="0"/>
        <w:ind w:left="15" w:firstLine="694"/>
        <w:jc w:val="both"/>
      </w:pPr>
      <w:r>
        <w:t>21</w:t>
      </w:r>
      <w:r w:rsidRPr="00D72EF9">
        <w:t>. Прием граждан осуществляется в специально выделенных для предоставления муниципальных услуг помещениях.</w:t>
      </w:r>
    </w:p>
    <w:p w:rsidR="00E34DAD" w:rsidRPr="00D72EF9" w:rsidRDefault="00E34DAD" w:rsidP="00122B01">
      <w:pPr>
        <w:autoSpaceDE w:val="0"/>
        <w:ind w:left="15" w:firstLine="694"/>
        <w:jc w:val="both"/>
      </w:pPr>
      <w:r w:rsidRPr="00D72EF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34DAD" w:rsidRPr="00D72EF9" w:rsidRDefault="00E34DAD" w:rsidP="00122B01">
      <w:pPr>
        <w:autoSpaceDE w:val="0"/>
        <w:ind w:left="15" w:firstLine="694"/>
        <w:jc w:val="both"/>
      </w:pPr>
      <w:r>
        <w:t>22</w:t>
      </w:r>
      <w:r w:rsidRPr="00D72EF9">
        <w:t>. При возможности около здания организуются парковочные места для автотранспорта.</w:t>
      </w:r>
    </w:p>
    <w:p w:rsidR="00E34DAD" w:rsidRPr="00D72EF9" w:rsidRDefault="00E34DAD" w:rsidP="00122B01">
      <w:pPr>
        <w:autoSpaceDE w:val="0"/>
        <w:ind w:left="15" w:firstLine="694"/>
        <w:jc w:val="both"/>
      </w:pPr>
      <w:r w:rsidRPr="00D72EF9">
        <w:t>2</w:t>
      </w:r>
      <w:r>
        <w:t>3</w:t>
      </w:r>
      <w:r w:rsidRPr="00D72EF9">
        <w:t>. Доступ заявителей к парковочным местам является бесплатным.</w:t>
      </w:r>
    </w:p>
    <w:p w:rsidR="00E34DAD" w:rsidRPr="00D72EF9" w:rsidRDefault="00E34DAD" w:rsidP="00122B01">
      <w:pPr>
        <w:autoSpaceDE w:val="0"/>
        <w:ind w:left="15" w:firstLine="694"/>
        <w:jc w:val="both"/>
      </w:pPr>
      <w:r>
        <w:t>24</w:t>
      </w:r>
      <w:r w:rsidRPr="00D72EF9">
        <w:t>. В помещениях для ожидания заявителям отводятся места, оборудованные стульями, кресельными секциями, письменным столом. В местах ожидания имеются средства для оказания первой помощи и доступные места общего пользования (туалет).</w:t>
      </w:r>
    </w:p>
    <w:p w:rsidR="00E34DAD" w:rsidRPr="00D72EF9" w:rsidRDefault="00E34DAD" w:rsidP="00122B01">
      <w:pPr>
        <w:autoSpaceDE w:val="0"/>
        <w:ind w:left="15" w:firstLine="694"/>
        <w:jc w:val="both"/>
      </w:pPr>
      <w:r w:rsidRPr="00D72EF9">
        <w:t>2</w:t>
      </w:r>
      <w:r>
        <w:t>5</w:t>
      </w:r>
      <w:r w:rsidRPr="00D72EF9">
        <w:t>. Места информирования, предназначенные для ознакомления заявителей с информационными материалами, оборудуются:</w:t>
      </w:r>
    </w:p>
    <w:p w:rsidR="00E34DAD" w:rsidRPr="00D72EF9" w:rsidRDefault="00E34DAD" w:rsidP="00122B01">
      <w:pPr>
        <w:autoSpaceDE w:val="0"/>
        <w:ind w:left="15" w:hanging="45"/>
        <w:jc w:val="both"/>
      </w:pPr>
      <w:r w:rsidRPr="00D72EF9">
        <w:t>- информационными стендами, на которых размещается визуальная и текстовая информация;</w:t>
      </w:r>
    </w:p>
    <w:p w:rsidR="00E34DAD" w:rsidRPr="00D72EF9" w:rsidRDefault="00E34DAD" w:rsidP="00122B01">
      <w:pPr>
        <w:autoSpaceDE w:val="0"/>
        <w:ind w:left="15" w:hanging="45"/>
        <w:jc w:val="both"/>
      </w:pPr>
      <w:r w:rsidRPr="00D72EF9">
        <w:t>- стульями и столами для оформления документов.</w:t>
      </w:r>
    </w:p>
    <w:p w:rsidR="00E34DAD" w:rsidRPr="00D72EF9" w:rsidRDefault="00E34DAD" w:rsidP="00122B01">
      <w:pPr>
        <w:autoSpaceDE w:val="0"/>
        <w:ind w:left="15" w:firstLine="694"/>
        <w:jc w:val="both"/>
      </w:pPr>
      <w:r w:rsidRPr="00D72EF9">
        <w:t>К информационным стендам должна быть обеспечена возможность свободного доступа граждан.</w:t>
      </w:r>
    </w:p>
    <w:p w:rsidR="00E34DAD" w:rsidRPr="00D72EF9" w:rsidRDefault="00E34DAD" w:rsidP="00122B01">
      <w:pPr>
        <w:autoSpaceDE w:val="0"/>
        <w:ind w:left="15" w:firstLine="694"/>
        <w:jc w:val="both"/>
      </w:pPr>
      <w:r w:rsidRPr="00D72EF9">
        <w:t>На информационных стендах, а также на официальных сайтах в сети Интернет размещается следующая обязательная информация:</w:t>
      </w:r>
    </w:p>
    <w:p w:rsidR="00E34DAD" w:rsidRPr="00D72EF9" w:rsidRDefault="00E34DAD" w:rsidP="00122B01">
      <w:pPr>
        <w:numPr>
          <w:ilvl w:val="0"/>
          <w:numId w:val="9"/>
        </w:numPr>
        <w:suppressAutoHyphens/>
        <w:autoSpaceDE w:val="0"/>
        <w:ind w:left="15" w:firstLine="0"/>
        <w:jc w:val="both"/>
      </w:pPr>
      <w:r w:rsidRPr="00D72EF9">
        <w:t>номера телефонов, факсов, адреса официальных сайтов, электронной почты органов, предоставляющих муниципальную услугу;</w:t>
      </w:r>
    </w:p>
    <w:p w:rsidR="00E34DAD" w:rsidRPr="00D72EF9" w:rsidRDefault="00E34DAD" w:rsidP="00122B01">
      <w:pPr>
        <w:numPr>
          <w:ilvl w:val="0"/>
          <w:numId w:val="9"/>
        </w:numPr>
        <w:suppressAutoHyphens/>
        <w:autoSpaceDE w:val="0"/>
        <w:ind w:left="15" w:firstLine="0"/>
        <w:jc w:val="both"/>
      </w:pPr>
      <w:r w:rsidRPr="00D72EF9">
        <w:t>режим работы органов, предоставляющих муниципальную услугу;</w:t>
      </w:r>
    </w:p>
    <w:p w:rsidR="00E34DAD" w:rsidRPr="00D72EF9" w:rsidRDefault="00E34DAD" w:rsidP="00122B01">
      <w:pPr>
        <w:numPr>
          <w:ilvl w:val="0"/>
          <w:numId w:val="9"/>
        </w:numPr>
        <w:suppressAutoHyphens/>
        <w:autoSpaceDE w:val="0"/>
        <w:ind w:left="15" w:firstLine="0"/>
        <w:jc w:val="both"/>
      </w:pPr>
      <w:r w:rsidRPr="00D72EF9">
        <w:t>графики личного приема граждан уполномоченными должностными лицами;</w:t>
      </w:r>
    </w:p>
    <w:p w:rsidR="00E34DAD" w:rsidRPr="00D72EF9" w:rsidRDefault="00E34DAD" w:rsidP="00122B01">
      <w:pPr>
        <w:numPr>
          <w:ilvl w:val="0"/>
          <w:numId w:val="9"/>
        </w:numPr>
        <w:suppressAutoHyphens/>
        <w:autoSpaceDE w:val="0"/>
        <w:ind w:left="15" w:firstLine="0"/>
        <w:jc w:val="both"/>
      </w:pPr>
      <w:r w:rsidRPr="00D72EF9">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34DAD" w:rsidRPr="00D72EF9" w:rsidRDefault="00E34DAD" w:rsidP="00122B01">
      <w:pPr>
        <w:numPr>
          <w:ilvl w:val="0"/>
          <w:numId w:val="9"/>
        </w:numPr>
        <w:suppressAutoHyphens/>
        <w:autoSpaceDE w:val="0"/>
        <w:ind w:left="15" w:firstLine="0"/>
        <w:jc w:val="both"/>
      </w:pPr>
      <w:r w:rsidRPr="00D72EF9">
        <w:t>образцы заполнения запросов;</w:t>
      </w:r>
    </w:p>
    <w:p w:rsidR="00E34DAD" w:rsidRPr="00D72EF9" w:rsidRDefault="00E34DAD" w:rsidP="00122B01">
      <w:pPr>
        <w:numPr>
          <w:ilvl w:val="0"/>
          <w:numId w:val="9"/>
        </w:numPr>
        <w:suppressAutoHyphens/>
        <w:autoSpaceDE w:val="0"/>
        <w:ind w:left="15" w:firstLine="0"/>
        <w:jc w:val="both"/>
      </w:pPr>
      <w:r w:rsidRPr="00D72EF9">
        <w:t>перечень документов, необходимых для предоставления муниципальной услуги;</w:t>
      </w:r>
    </w:p>
    <w:p w:rsidR="00E34DAD" w:rsidRPr="00D72EF9" w:rsidRDefault="00E34DAD" w:rsidP="00122B01">
      <w:pPr>
        <w:numPr>
          <w:ilvl w:val="0"/>
          <w:numId w:val="9"/>
        </w:numPr>
        <w:suppressAutoHyphens/>
        <w:autoSpaceDE w:val="0"/>
        <w:ind w:left="15" w:firstLine="0"/>
        <w:jc w:val="both"/>
      </w:pPr>
      <w:r w:rsidRPr="00D72EF9">
        <w:t>настоящий административный регламент.</w:t>
      </w:r>
    </w:p>
    <w:p w:rsidR="00E34DAD" w:rsidRPr="00D72EF9" w:rsidRDefault="00E34DAD" w:rsidP="00912462">
      <w:pPr>
        <w:autoSpaceDE w:val="0"/>
        <w:ind w:left="15" w:firstLine="694"/>
        <w:jc w:val="both"/>
      </w:pPr>
      <w:r>
        <w:t>26</w:t>
      </w:r>
      <w:r w:rsidRPr="00D72EF9">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34DAD" w:rsidRPr="00D72EF9" w:rsidRDefault="00E34DAD" w:rsidP="00122B01">
      <w:pPr>
        <w:autoSpaceDE w:val="0"/>
        <w:ind w:left="15" w:firstLine="694"/>
        <w:jc w:val="both"/>
      </w:pPr>
      <w:r w:rsidRPr="00D72EF9">
        <w:t>2</w:t>
      </w:r>
      <w:r>
        <w:t>7</w:t>
      </w:r>
      <w:r w:rsidRPr="00D72EF9">
        <w:t>. Показатели доступности и качества муниципальн</w:t>
      </w:r>
      <w:r>
        <w:t>ой</w:t>
      </w:r>
      <w:r w:rsidRPr="00D72EF9">
        <w:t xml:space="preserve"> услуг</w:t>
      </w:r>
      <w:r>
        <w:t>и</w:t>
      </w:r>
      <w:r w:rsidRPr="00D72EF9">
        <w:t>:</w:t>
      </w:r>
    </w:p>
    <w:p w:rsidR="00E34DAD" w:rsidRPr="00D72EF9" w:rsidRDefault="00E34DAD" w:rsidP="00122B01">
      <w:pPr>
        <w:ind w:left="15" w:firstLine="694"/>
        <w:jc w:val="both"/>
      </w:pPr>
      <w:r w:rsidRPr="00D72EF9">
        <w:t xml:space="preserve">Показателями доступности муниципальной услуги являются:  </w:t>
      </w:r>
    </w:p>
    <w:p w:rsidR="00E34DAD" w:rsidRPr="00D72EF9" w:rsidRDefault="00E34DAD" w:rsidP="00122B01">
      <w:pPr>
        <w:ind w:left="15" w:hanging="15"/>
        <w:jc w:val="both"/>
      </w:pPr>
      <w:r w:rsidRPr="00D72EF9">
        <w:t xml:space="preserve">- транспортная доступность к местам предоставления муниципальной услуги; </w:t>
      </w:r>
    </w:p>
    <w:p w:rsidR="00E34DAD" w:rsidRPr="00D72EF9" w:rsidRDefault="00E34DAD" w:rsidP="005A6E99">
      <w:pPr>
        <w:jc w:val="both"/>
      </w:pPr>
      <w:r w:rsidRPr="00D72EF9">
        <w:t xml:space="preserve">-  возможность получения информации по электронной почте или через                                           Интернет-сайт администрации </w:t>
      </w:r>
      <w:r>
        <w:t>Кривопорожского сельского поселения</w:t>
      </w:r>
      <w:r w:rsidRPr="00D72EF9">
        <w:t xml:space="preserve">. </w:t>
      </w:r>
    </w:p>
    <w:p w:rsidR="00E34DAD" w:rsidRPr="00D72EF9" w:rsidRDefault="00E34DAD" w:rsidP="00122B01">
      <w:pPr>
        <w:ind w:left="15" w:firstLine="694"/>
        <w:jc w:val="both"/>
      </w:pPr>
      <w:r w:rsidRPr="00D72EF9">
        <w:t xml:space="preserve">Показателями качества муниципальной услуги являются: </w:t>
      </w:r>
    </w:p>
    <w:p w:rsidR="00E34DAD" w:rsidRPr="00D72EF9" w:rsidRDefault="00E34DAD" w:rsidP="00122B01">
      <w:pPr>
        <w:numPr>
          <w:ilvl w:val="0"/>
          <w:numId w:val="10"/>
        </w:numPr>
        <w:suppressAutoHyphens/>
        <w:ind w:left="15" w:hanging="15"/>
        <w:jc w:val="both"/>
      </w:pPr>
      <w:r w:rsidRPr="00D72EF9">
        <w:t>соблюдение должностными лицами сроков предоставления услуги;</w:t>
      </w:r>
    </w:p>
    <w:p w:rsidR="00E34DAD" w:rsidRDefault="00E34DAD" w:rsidP="00122B01">
      <w:pPr>
        <w:numPr>
          <w:ilvl w:val="0"/>
          <w:numId w:val="10"/>
        </w:numPr>
        <w:suppressAutoHyphens/>
        <w:ind w:left="15" w:hanging="15"/>
        <w:jc w:val="both"/>
      </w:pPr>
      <w:r w:rsidRPr="00D72EF9">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E34DAD" w:rsidRPr="00D72EF9" w:rsidRDefault="00E34DAD" w:rsidP="00912462">
      <w:pPr>
        <w:numPr>
          <w:ilvl w:val="0"/>
          <w:numId w:val="10"/>
        </w:numPr>
        <w:suppressAutoHyphens/>
        <w:jc w:val="both"/>
      </w:pPr>
      <w:r w:rsidRPr="00AC2D4D">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4DAD" w:rsidRPr="00D72EF9" w:rsidRDefault="00E34DAD" w:rsidP="00122B01">
      <w:pPr>
        <w:ind w:left="15" w:firstLine="694"/>
        <w:jc w:val="both"/>
      </w:pPr>
      <w:r w:rsidRPr="00D72EF9">
        <w:t>2</w:t>
      </w:r>
      <w:r>
        <w:t>8</w:t>
      </w:r>
      <w:r w:rsidRPr="00D72EF9">
        <w:t>. Иные требования, учитывающие особенности предоставления муниципальных услуг в электронной форме.</w:t>
      </w:r>
    </w:p>
    <w:p w:rsidR="00E34DAD" w:rsidRPr="00D72EF9" w:rsidRDefault="00E34DAD" w:rsidP="00122B01">
      <w:pPr>
        <w:tabs>
          <w:tab w:val="left" w:pos="-5529"/>
          <w:tab w:val="left" w:pos="1260"/>
          <w:tab w:val="left" w:pos="1843"/>
        </w:tabs>
        <w:autoSpaceDE w:val="0"/>
        <w:spacing w:line="200" w:lineRule="atLeast"/>
        <w:ind w:hanging="360"/>
        <w:jc w:val="both"/>
      </w:pPr>
      <w:r w:rsidRPr="00D72EF9">
        <w:t xml:space="preserve">      </w:t>
      </w:r>
      <w:r>
        <w:tab/>
      </w:r>
      <w:r w:rsidRPr="00D72EF9">
        <w:t xml:space="preserve">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w:t>
      </w:r>
      <w:r>
        <w:t>Кривопорожского сельского поселения</w:t>
      </w:r>
      <w:r w:rsidRPr="00D72EF9">
        <w:t>,  государственной информационной системе «Единый  портал государственных и муниципальных услуг (функций)».</w:t>
      </w:r>
    </w:p>
    <w:p w:rsidR="00E34DAD" w:rsidRPr="00D72EF9" w:rsidRDefault="00E34DAD" w:rsidP="00122B01">
      <w:pPr>
        <w:tabs>
          <w:tab w:val="left" w:pos="-5529"/>
          <w:tab w:val="left" w:pos="1800"/>
          <w:tab w:val="left" w:pos="1843"/>
        </w:tabs>
        <w:spacing w:line="360" w:lineRule="auto"/>
        <w:ind w:firstLine="709"/>
        <w:jc w:val="both"/>
      </w:pPr>
      <w:r w:rsidRPr="00D72EF9">
        <w:t xml:space="preserve"> </w:t>
      </w:r>
    </w:p>
    <w:p w:rsidR="00E34DAD" w:rsidRPr="004E2467" w:rsidRDefault="00E34DAD" w:rsidP="004E2467">
      <w:pPr>
        <w:tabs>
          <w:tab w:val="left" w:pos="-5529"/>
          <w:tab w:val="left" w:pos="1800"/>
          <w:tab w:val="left" w:pos="1843"/>
        </w:tabs>
        <w:ind w:firstLine="709"/>
        <w:jc w:val="center"/>
      </w:pPr>
      <w:r w:rsidRPr="00AC2D4D">
        <w:rPr>
          <w:lang w:val="en-US"/>
        </w:rPr>
        <w:t>III</w:t>
      </w:r>
      <w:r w:rsidRPr="00AC2D4D">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34DAD" w:rsidRPr="00D72EF9" w:rsidRDefault="00E34DAD" w:rsidP="00122B01">
      <w:pPr>
        <w:pStyle w:val="ListParagraph"/>
        <w:numPr>
          <w:ilvl w:val="0"/>
          <w:numId w:val="13"/>
        </w:numPr>
        <w:tabs>
          <w:tab w:val="left" w:pos="-5529"/>
          <w:tab w:val="left" w:pos="0"/>
          <w:tab w:val="left" w:pos="1843"/>
        </w:tabs>
        <w:suppressAutoHyphens/>
        <w:spacing w:line="200" w:lineRule="atLeast"/>
        <w:ind w:left="0" w:firstLine="709"/>
        <w:jc w:val="both"/>
      </w:pPr>
      <w:r w:rsidRPr="00D72EF9">
        <w:t>Блок-схема предоставления муниципальной услуги приведена</w:t>
      </w:r>
      <w:r>
        <w:t xml:space="preserve"> в Приложение № 1</w:t>
      </w:r>
      <w:r w:rsidRPr="00D72EF9">
        <w:t xml:space="preserve"> к настоящему административному регламенту.</w:t>
      </w:r>
    </w:p>
    <w:p w:rsidR="00E34DAD" w:rsidRPr="00D72EF9" w:rsidRDefault="00E34DAD" w:rsidP="00122B01">
      <w:pPr>
        <w:pStyle w:val="ListParagraph"/>
        <w:numPr>
          <w:ilvl w:val="0"/>
          <w:numId w:val="13"/>
        </w:numPr>
        <w:tabs>
          <w:tab w:val="left" w:pos="-5529"/>
          <w:tab w:val="left" w:pos="0"/>
          <w:tab w:val="left" w:pos="1843"/>
        </w:tabs>
        <w:suppressAutoHyphens/>
        <w:spacing w:line="200" w:lineRule="atLeast"/>
        <w:ind w:left="0" w:firstLine="709"/>
        <w:jc w:val="both"/>
      </w:pPr>
      <w:r w:rsidRPr="00D72EF9">
        <w:t>Предоставление муниципальной услуги включает в себя следующие административные процедуры:</w:t>
      </w:r>
    </w:p>
    <w:p w:rsidR="00E34DAD" w:rsidRPr="00D72EF9" w:rsidRDefault="00E34DAD" w:rsidP="00122B01">
      <w:pPr>
        <w:numPr>
          <w:ilvl w:val="0"/>
          <w:numId w:val="7"/>
        </w:numPr>
        <w:tabs>
          <w:tab w:val="left" w:pos="-5529"/>
          <w:tab w:val="left" w:pos="0"/>
          <w:tab w:val="left" w:pos="1843"/>
        </w:tabs>
        <w:suppressAutoHyphens/>
        <w:spacing w:line="200" w:lineRule="atLeast"/>
        <w:ind w:left="0" w:firstLine="709"/>
        <w:jc w:val="both"/>
      </w:pPr>
      <w:r w:rsidRPr="00D72EF9">
        <w:t>прием заявления, проверка представленного пакета документов, выдача расписки в получении документов;</w:t>
      </w:r>
    </w:p>
    <w:p w:rsidR="00E34DAD" w:rsidRDefault="00E34DAD" w:rsidP="00122B01">
      <w:pPr>
        <w:numPr>
          <w:ilvl w:val="0"/>
          <w:numId w:val="7"/>
        </w:numPr>
        <w:tabs>
          <w:tab w:val="left" w:pos="-5529"/>
          <w:tab w:val="left" w:pos="0"/>
          <w:tab w:val="left" w:pos="1843"/>
        </w:tabs>
        <w:suppressAutoHyphens/>
        <w:spacing w:line="200" w:lineRule="atLeast"/>
        <w:ind w:left="0" w:firstLine="709"/>
        <w:jc w:val="both"/>
      </w:pPr>
      <w:r w:rsidRPr="00D72EF9">
        <w:t>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на учет;</w:t>
      </w:r>
    </w:p>
    <w:p w:rsidR="00E34DAD" w:rsidRDefault="00E34DAD" w:rsidP="00122B01">
      <w:pPr>
        <w:numPr>
          <w:ilvl w:val="0"/>
          <w:numId w:val="7"/>
        </w:numPr>
        <w:tabs>
          <w:tab w:val="left" w:pos="-5529"/>
          <w:tab w:val="left" w:pos="0"/>
          <w:tab w:val="left" w:pos="1843"/>
        </w:tabs>
        <w:suppressAutoHyphens/>
        <w:spacing w:line="200" w:lineRule="atLeast"/>
        <w:ind w:left="0" w:firstLine="709"/>
        <w:jc w:val="both"/>
      </w:pPr>
      <w:r>
        <w:t xml:space="preserve">формирование и направление межведомственных запросов; </w:t>
      </w:r>
    </w:p>
    <w:p w:rsidR="00E34DAD" w:rsidRDefault="00E34DAD" w:rsidP="00DC223B">
      <w:pPr>
        <w:tabs>
          <w:tab w:val="left" w:pos="-5529"/>
          <w:tab w:val="left" w:pos="0"/>
          <w:tab w:val="left" w:pos="1843"/>
        </w:tabs>
        <w:suppressAutoHyphens/>
        <w:spacing w:line="200" w:lineRule="atLeast"/>
        <w:ind w:firstLine="709"/>
        <w:jc w:val="both"/>
      </w:pPr>
      <w: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E34DAD" w:rsidRPr="00D72EF9" w:rsidRDefault="00E34DAD" w:rsidP="00DC223B">
      <w:pPr>
        <w:tabs>
          <w:tab w:val="left" w:pos="-5529"/>
          <w:tab w:val="left" w:pos="0"/>
          <w:tab w:val="left" w:pos="1843"/>
        </w:tabs>
        <w:suppressAutoHyphens/>
        <w:spacing w:line="200" w:lineRule="atLeast"/>
        <w:ind w:firstLine="709"/>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E34DAD" w:rsidRPr="00D72EF9" w:rsidRDefault="00E34DAD" w:rsidP="00122B01">
      <w:pPr>
        <w:numPr>
          <w:ilvl w:val="0"/>
          <w:numId w:val="7"/>
        </w:numPr>
        <w:tabs>
          <w:tab w:val="left" w:pos="-5529"/>
          <w:tab w:val="left" w:pos="0"/>
          <w:tab w:val="left" w:pos="1843"/>
        </w:tabs>
        <w:suppressAutoHyphens/>
        <w:spacing w:line="200" w:lineRule="atLeast"/>
        <w:ind w:left="0" w:firstLine="709"/>
        <w:jc w:val="both"/>
      </w:pPr>
      <w:r w:rsidRPr="00D72EF9">
        <w:t xml:space="preserve">выдача заявителю постановления администрации </w:t>
      </w:r>
      <w:r>
        <w:t xml:space="preserve">Кривопорожского сельского поселения </w:t>
      </w:r>
      <w:r w:rsidRPr="00D72EF9">
        <w:t>и уведомления о постановке на учет либо уведомление об отказе в постановке на учет  в качестве нуждающегося в жилом помещении;</w:t>
      </w:r>
    </w:p>
    <w:p w:rsidR="00E34DAD" w:rsidRPr="00D72EF9" w:rsidRDefault="00E34DAD" w:rsidP="00122B01">
      <w:pPr>
        <w:numPr>
          <w:ilvl w:val="0"/>
          <w:numId w:val="7"/>
        </w:numPr>
        <w:tabs>
          <w:tab w:val="left" w:pos="-5529"/>
          <w:tab w:val="left" w:pos="0"/>
          <w:tab w:val="left" w:pos="1843"/>
        </w:tabs>
        <w:suppressAutoHyphens/>
        <w:spacing w:line="200" w:lineRule="atLeast"/>
        <w:ind w:left="0" w:firstLine="709"/>
        <w:jc w:val="both"/>
      </w:pPr>
      <w:r w:rsidRPr="00D72EF9">
        <w:t>оформление учетного дела.</w:t>
      </w:r>
    </w:p>
    <w:p w:rsidR="00E34DAD" w:rsidRPr="00D72EF9" w:rsidRDefault="00E34DAD" w:rsidP="00122B01">
      <w:pPr>
        <w:numPr>
          <w:ilvl w:val="0"/>
          <w:numId w:val="13"/>
        </w:numPr>
        <w:tabs>
          <w:tab w:val="left" w:pos="-5529"/>
          <w:tab w:val="left" w:pos="1843"/>
          <w:tab w:val="left" w:pos="4140"/>
        </w:tabs>
        <w:suppressAutoHyphens/>
        <w:spacing w:line="200" w:lineRule="atLeast"/>
        <w:ind w:left="0" w:firstLine="709"/>
        <w:jc w:val="both"/>
      </w:pPr>
      <w:r w:rsidRPr="00D72EF9">
        <w:t>Прием заявления, проверка представленного пакета документов, выдача расписки в получении документов.</w:t>
      </w:r>
    </w:p>
    <w:p w:rsidR="00E34DAD" w:rsidRPr="00D72EF9" w:rsidRDefault="00E34DAD" w:rsidP="00122B01">
      <w:pPr>
        <w:tabs>
          <w:tab w:val="left" w:pos="-5529"/>
          <w:tab w:val="left" w:pos="0"/>
          <w:tab w:val="left" w:pos="1540"/>
          <w:tab w:val="left" w:pos="1620"/>
          <w:tab w:val="left" w:pos="1843"/>
        </w:tabs>
        <w:autoSpaceDE w:val="0"/>
        <w:spacing w:line="200" w:lineRule="atLeast"/>
        <w:ind w:firstLine="709"/>
        <w:jc w:val="both"/>
      </w:pPr>
      <w:r w:rsidRPr="00D72EF9">
        <w:t xml:space="preserve">Основанием для начала данной административной процедуры является обращение заявителя в письменной форме на имя </w:t>
      </w:r>
      <w:r>
        <w:t>главы</w:t>
      </w:r>
      <w:r w:rsidRPr="00D72EF9">
        <w:t xml:space="preserve"> </w:t>
      </w:r>
      <w:r>
        <w:t>Кривопорожского сельского поселения</w:t>
      </w:r>
      <w:r w:rsidRPr="00D72EF9">
        <w:t>.  Заявитель собственноручно заполняет заявление</w:t>
      </w:r>
      <w:r>
        <w:t xml:space="preserve"> </w:t>
      </w:r>
      <w:r w:rsidRPr="00D72EF9">
        <w:t>о принятии его на учет в качестве нуждающегося в жилых помещениях, предоставляемых по договорам социального найма</w:t>
      </w:r>
      <w:r>
        <w:t xml:space="preserve"> </w:t>
      </w:r>
      <w:r w:rsidRPr="008204D8">
        <w:t>(Приложение № 2)</w:t>
      </w:r>
      <w:r w:rsidRPr="00D72EF9">
        <w:t>, и представляет необходимые для постановки на учет документы, определенные п. 13 настоящего административного регламента, лично либо через представителя (законного или по доверенности).</w:t>
      </w:r>
    </w:p>
    <w:p w:rsidR="00E34DAD" w:rsidRPr="00D72EF9" w:rsidRDefault="00E34DAD" w:rsidP="00122B01">
      <w:pPr>
        <w:tabs>
          <w:tab w:val="left" w:pos="-5529"/>
          <w:tab w:val="left" w:pos="1620"/>
          <w:tab w:val="left" w:pos="1843"/>
        </w:tabs>
        <w:autoSpaceDE w:val="0"/>
        <w:spacing w:line="200" w:lineRule="atLeast"/>
        <w:ind w:firstLine="709"/>
        <w:jc w:val="both"/>
      </w:pPr>
      <w:r w:rsidRPr="00D72EF9">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E34DAD" w:rsidRPr="00D72EF9" w:rsidRDefault="00E34DAD" w:rsidP="00122B01">
      <w:pPr>
        <w:numPr>
          <w:ilvl w:val="1"/>
          <w:numId w:val="8"/>
        </w:numPr>
        <w:tabs>
          <w:tab w:val="center" w:pos="-5529"/>
          <w:tab w:val="center" w:pos="567"/>
          <w:tab w:val="left" w:pos="1843"/>
        </w:tabs>
        <w:suppressAutoHyphens/>
        <w:autoSpaceDE w:val="0"/>
        <w:spacing w:line="200" w:lineRule="atLeast"/>
        <w:ind w:left="0" w:firstLine="709"/>
        <w:jc w:val="both"/>
      </w:pPr>
      <w:r w:rsidRPr="00D72EF9">
        <w:t>тексты документов написаны разборчиво, наименования юридических лиц - без сокращения с указанием их мест нахождения;</w:t>
      </w:r>
    </w:p>
    <w:p w:rsidR="00E34DAD" w:rsidRPr="00D72EF9" w:rsidRDefault="00E34DAD" w:rsidP="00122B01">
      <w:pPr>
        <w:numPr>
          <w:ilvl w:val="1"/>
          <w:numId w:val="8"/>
        </w:numPr>
        <w:tabs>
          <w:tab w:val="center" w:pos="-5529"/>
          <w:tab w:val="center" w:pos="567"/>
          <w:tab w:val="left" w:pos="1843"/>
        </w:tabs>
        <w:suppressAutoHyphens/>
        <w:autoSpaceDE w:val="0"/>
        <w:spacing w:line="200" w:lineRule="atLeast"/>
        <w:ind w:left="0" w:firstLine="709"/>
        <w:jc w:val="both"/>
      </w:pPr>
      <w:r w:rsidRPr="00D72EF9">
        <w:t>фамилия, имя и отчество заявителя, адрес места жительства написаны полностью;</w:t>
      </w:r>
    </w:p>
    <w:p w:rsidR="00E34DAD" w:rsidRPr="00D72EF9" w:rsidRDefault="00E34DAD" w:rsidP="00122B01">
      <w:pPr>
        <w:numPr>
          <w:ilvl w:val="1"/>
          <w:numId w:val="8"/>
        </w:numPr>
        <w:tabs>
          <w:tab w:val="center" w:pos="-5529"/>
          <w:tab w:val="center" w:pos="567"/>
          <w:tab w:val="left" w:pos="1843"/>
        </w:tabs>
        <w:suppressAutoHyphens/>
        <w:autoSpaceDE w:val="0"/>
        <w:spacing w:line="200" w:lineRule="atLeast"/>
        <w:ind w:left="0" w:firstLine="709"/>
        <w:jc w:val="both"/>
      </w:pPr>
      <w:r w:rsidRPr="00D72EF9">
        <w:t>в документах нет подчисток, приписок, зачеркнутых слов и иных неоговоренных исправлений;</w:t>
      </w:r>
    </w:p>
    <w:p w:rsidR="00E34DAD" w:rsidRPr="00D72EF9" w:rsidRDefault="00E34DAD" w:rsidP="00122B01">
      <w:pPr>
        <w:numPr>
          <w:ilvl w:val="1"/>
          <w:numId w:val="8"/>
        </w:numPr>
        <w:tabs>
          <w:tab w:val="center" w:pos="-5529"/>
          <w:tab w:val="center" w:pos="567"/>
          <w:tab w:val="left" w:pos="1843"/>
        </w:tabs>
        <w:suppressAutoHyphens/>
        <w:autoSpaceDE w:val="0"/>
        <w:spacing w:line="200" w:lineRule="atLeast"/>
        <w:ind w:left="0" w:firstLine="709"/>
        <w:jc w:val="both"/>
      </w:pPr>
      <w:r w:rsidRPr="00D72EF9">
        <w:t>документы не исполнены карандашом;</w:t>
      </w:r>
    </w:p>
    <w:p w:rsidR="00E34DAD" w:rsidRPr="00D72EF9" w:rsidRDefault="00E34DAD" w:rsidP="00122B01">
      <w:pPr>
        <w:numPr>
          <w:ilvl w:val="1"/>
          <w:numId w:val="8"/>
        </w:numPr>
        <w:tabs>
          <w:tab w:val="center" w:pos="-5529"/>
          <w:tab w:val="center" w:pos="567"/>
          <w:tab w:val="left" w:pos="1843"/>
        </w:tabs>
        <w:suppressAutoHyphens/>
        <w:autoSpaceDE w:val="0"/>
        <w:spacing w:line="200" w:lineRule="atLeast"/>
        <w:ind w:left="0" w:firstLine="709"/>
        <w:jc w:val="both"/>
      </w:pPr>
      <w:r w:rsidRPr="00D72EF9">
        <w:t>документы не имеют серьезных повреждений, наличие которых не позволяет однозначно истолковать их содержание.</w:t>
      </w:r>
    </w:p>
    <w:p w:rsidR="00E34DAD" w:rsidRPr="00D72EF9" w:rsidRDefault="00E34DAD" w:rsidP="00122B01">
      <w:pPr>
        <w:tabs>
          <w:tab w:val="center" w:pos="-5529"/>
          <w:tab w:val="center" w:pos="0"/>
          <w:tab w:val="center" w:pos="1440"/>
          <w:tab w:val="left" w:pos="1843"/>
        </w:tabs>
        <w:autoSpaceDE w:val="0"/>
        <w:spacing w:line="200" w:lineRule="atLeast"/>
        <w:ind w:firstLine="709"/>
        <w:jc w:val="both"/>
      </w:pPr>
      <w:r w:rsidRPr="00D72EF9">
        <w:t>Специалист вносит в журнал приема документов запись о приеме документов, отражая следующие сведения:</w:t>
      </w:r>
    </w:p>
    <w:p w:rsidR="00E34DAD" w:rsidRPr="00D72EF9" w:rsidRDefault="00E34DAD" w:rsidP="00122B01">
      <w:pPr>
        <w:numPr>
          <w:ilvl w:val="2"/>
          <w:numId w:val="3"/>
        </w:numPr>
        <w:tabs>
          <w:tab w:val="center" w:pos="-5529"/>
          <w:tab w:val="left" w:pos="1843"/>
        </w:tabs>
        <w:suppressAutoHyphens/>
        <w:autoSpaceDE w:val="0"/>
        <w:spacing w:line="200" w:lineRule="atLeast"/>
        <w:ind w:left="0" w:firstLine="709"/>
        <w:jc w:val="both"/>
      </w:pPr>
      <w:r w:rsidRPr="00D72EF9">
        <w:t>порядковый номер записи;</w:t>
      </w:r>
    </w:p>
    <w:p w:rsidR="00E34DAD" w:rsidRPr="00D72EF9" w:rsidRDefault="00E34DAD" w:rsidP="00122B01">
      <w:pPr>
        <w:numPr>
          <w:ilvl w:val="2"/>
          <w:numId w:val="3"/>
        </w:numPr>
        <w:tabs>
          <w:tab w:val="center" w:pos="-5529"/>
          <w:tab w:val="left" w:pos="1843"/>
        </w:tabs>
        <w:suppressAutoHyphens/>
        <w:autoSpaceDE w:val="0"/>
        <w:spacing w:line="200" w:lineRule="atLeast"/>
        <w:ind w:left="0" w:firstLine="709"/>
        <w:jc w:val="both"/>
      </w:pPr>
      <w:r w:rsidRPr="00D72EF9">
        <w:t>ф.и.о. заявителя;</w:t>
      </w:r>
    </w:p>
    <w:p w:rsidR="00E34DAD" w:rsidRPr="00D72EF9" w:rsidRDefault="00E34DAD" w:rsidP="00122B01">
      <w:pPr>
        <w:numPr>
          <w:ilvl w:val="2"/>
          <w:numId w:val="3"/>
        </w:numPr>
        <w:tabs>
          <w:tab w:val="center" w:pos="-5529"/>
          <w:tab w:val="left" w:pos="1843"/>
        </w:tabs>
        <w:suppressAutoHyphens/>
        <w:autoSpaceDE w:val="0"/>
        <w:spacing w:line="200" w:lineRule="atLeast"/>
        <w:ind w:left="0" w:firstLine="709"/>
        <w:jc w:val="both"/>
      </w:pPr>
      <w:r w:rsidRPr="00D72EF9">
        <w:t>адрес проживания;</w:t>
      </w:r>
    </w:p>
    <w:p w:rsidR="00E34DAD" w:rsidRPr="00D72EF9" w:rsidRDefault="00E34DAD" w:rsidP="00122B01">
      <w:pPr>
        <w:numPr>
          <w:ilvl w:val="2"/>
          <w:numId w:val="3"/>
        </w:numPr>
        <w:tabs>
          <w:tab w:val="center" w:pos="-5529"/>
          <w:tab w:val="left" w:pos="1843"/>
        </w:tabs>
        <w:suppressAutoHyphens/>
        <w:autoSpaceDE w:val="0"/>
        <w:spacing w:line="200" w:lineRule="atLeast"/>
        <w:ind w:left="0" w:firstLine="709"/>
        <w:jc w:val="both"/>
      </w:pPr>
      <w:r w:rsidRPr="00D72EF9">
        <w:t>телефон;</w:t>
      </w:r>
    </w:p>
    <w:p w:rsidR="00E34DAD" w:rsidRPr="00D72EF9" w:rsidRDefault="00E34DAD" w:rsidP="00122B01">
      <w:pPr>
        <w:numPr>
          <w:ilvl w:val="2"/>
          <w:numId w:val="3"/>
        </w:numPr>
        <w:tabs>
          <w:tab w:val="center" w:pos="-5529"/>
          <w:tab w:val="left" w:pos="1843"/>
        </w:tabs>
        <w:suppressAutoHyphens/>
        <w:autoSpaceDE w:val="0"/>
        <w:spacing w:line="200" w:lineRule="atLeast"/>
        <w:ind w:left="0" w:firstLine="709"/>
        <w:jc w:val="both"/>
      </w:pPr>
      <w:r w:rsidRPr="00D72EF9">
        <w:t>льготную категорию;</w:t>
      </w:r>
    </w:p>
    <w:p w:rsidR="00E34DAD" w:rsidRPr="00D72EF9" w:rsidRDefault="00E34DAD" w:rsidP="00122B01">
      <w:pPr>
        <w:numPr>
          <w:ilvl w:val="2"/>
          <w:numId w:val="3"/>
        </w:numPr>
        <w:tabs>
          <w:tab w:val="center" w:pos="-5529"/>
          <w:tab w:val="left" w:pos="1843"/>
        </w:tabs>
        <w:suppressAutoHyphens/>
        <w:autoSpaceDE w:val="0"/>
        <w:spacing w:line="200" w:lineRule="atLeast"/>
        <w:ind w:left="0" w:firstLine="709"/>
        <w:jc w:val="both"/>
      </w:pPr>
      <w:r w:rsidRPr="00D72EF9">
        <w:t>дату.</w:t>
      </w:r>
    </w:p>
    <w:p w:rsidR="00E34DAD" w:rsidRPr="00D72EF9" w:rsidRDefault="00E34DAD" w:rsidP="00122B01">
      <w:pPr>
        <w:tabs>
          <w:tab w:val="center" w:pos="-5529"/>
          <w:tab w:val="center" w:pos="-5387"/>
          <w:tab w:val="left" w:pos="1843"/>
        </w:tabs>
        <w:autoSpaceDE w:val="0"/>
        <w:spacing w:line="200" w:lineRule="atLeast"/>
        <w:ind w:firstLine="709"/>
        <w:jc w:val="both"/>
      </w:pPr>
      <w:r w:rsidRPr="00D72EF9">
        <w:t>Заявителю выдается расписка в получении документов по уст</w:t>
      </w:r>
      <w:r>
        <w:t>ановленной форме (приложение № 3</w:t>
      </w:r>
      <w:r w:rsidRPr="00D72EF9">
        <w:t xml:space="preserve"> к настоящему административному регламенту).  </w:t>
      </w:r>
    </w:p>
    <w:p w:rsidR="00E34DAD" w:rsidRPr="00D72EF9" w:rsidRDefault="00E34DAD" w:rsidP="00912462">
      <w:pPr>
        <w:tabs>
          <w:tab w:val="center" w:pos="-5529"/>
          <w:tab w:val="center" w:pos="-5387"/>
          <w:tab w:val="left" w:pos="1843"/>
        </w:tabs>
        <w:autoSpaceDE w:val="0"/>
        <w:spacing w:line="200" w:lineRule="atLeast"/>
        <w:ind w:firstLine="709"/>
        <w:jc w:val="both"/>
      </w:pPr>
      <w:r w:rsidRPr="00D72EF9">
        <w:t>Срок исполнения административной процедуры –30 минут.</w:t>
      </w:r>
    </w:p>
    <w:p w:rsidR="00E34DAD" w:rsidRPr="00D72EF9" w:rsidRDefault="00E34DAD" w:rsidP="00122B01">
      <w:pPr>
        <w:numPr>
          <w:ilvl w:val="0"/>
          <w:numId w:val="13"/>
        </w:numPr>
        <w:tabs>
          <w:tab w:val="center" w:pos="-5529"/>
          <w:tab w:val="center" w:pos="0"/>
          <w:tab w:val="center" w:pos="1843"/>
        </w:tabs>
        <w:suppressAutoHyphens/>
        <w:spacing w:line="200" w:lineRule="atLeast"/>
        <w:ind w:left="0" w:firstLine="709"/>
        <w:jc w:val="both"/>
      </w:pPr>
      <w:r w:rsidRPr="00D72EF9">
        <w:t>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w:t>
      </w:r>
    </w:p>
    <w:p w:rsidR="00E34DAD" w:rsidRPr="00D72EF9" w:rsidRDefault="00E34DAD" w:rsidP="00122B01">
      <w:pPr>
        <w:tabs>
          <w:tab w:val="left" w:pos="-5529"/>
          <w:tab w:val="center" w:pos="1620"/>
          <w:tab w:val="center" w:pos="1843"/>
          <w:tab w:val="center" w:pos="3600"/>
        </w:tabs>
        <w:spacing w:line="200" w:lineRule="atLeast"/>
        <w:ind w:firstLine="709"/>
        <w:jc w:val="both"/>
      </w:pPr>
      <w:r w:rsidRPr="00D72EF9">
        <w:t>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w:t>
      </w:r>
    </w:p>
    <w:p w:rsidR="00E34DAD" w:rsidRPr="00D72EF9" w:rsidRDefault="00E34DAD" w:rsidP="00122B01">
      <w:pPr>
        <w:tabs>
          <w:tab w:val="left" w:pos="-5529"/>
          <w:tab w:val="center" w:pos="1620"/>
          <w:tab w:val="center" w:pos="1843"/>
          <w:tab w:val="center" w:pos="3600"/>
        </w:tabs>
        <w:spacing w:line="200" w:lineRule="atLeast"/>
        <w:ind w:firstLine="709"/>
        <w:jc w:val="both"/>
      </w:pPr>
      <w:r w:rsidRPr="00D72EF9">
        <w:t>В случае наличия оснований, указанных в п. 2 настоящего административного регламента, принимается решение о постановке заявителя на учет в качестве нуждающегося в жилом помещении.</w:t>
      </w:r>
    </w:p>
    <w:p w:rsidR="00E34DAD" w:rsidRPr="00D72EF9" w:rsidRDefault="00E34DAD" w:rsidP="00122B01">
      <w:pPr>
        <w:tabs>
          <w:tab w:val="left" w:pos="-5529"/>
          <w:tab w:val="center" w:pos="1620"/>
          <w:tab w:val="center" w:pos="1843"/>
          <w:tab w:val="center" w:pos="3600"/>
        </w:tabs>
        <w:spacing w:line="200" w:lineRule="atLeast"/>
        <w:ind w:firstLine="709"/>
        <w:jc w:val="both"/>
      </w:pPr>
      <w:r w:rsidRPr="00D72EF9">
        <w:t xml:space="preserve"> В случае </w:t>
      </w:r>
      <w:r>
        <w:t>наличия</w:t>
      </w:r>
      <w:r w:rsidRPr="00D72EF9">
        <w:t xml:space="preserve">  оснований, указанных в п. </w:t>
      </w:r>
      <w:r>
        <w:t>17</w:t>
      </w:r>
      <w:r w:rsidRPr="00D72EF9">
        <w:t xml:space="preserve"> настоящего административного регламента, принимается решение об отказе в  постановке заявителя на учет в качестве нуждающегося в жилом помещении.</w:t>
      </w:r>
    </w:p>
    <w:p w:rsidR="00E34DAD" w:rsidRPr="00D72EF9" w:rsidRDefault="00E34DAD" w:rsidP="00122B01">
      <w:pPr>
        <w:tabs>
          <w:tab w:val="left" w:pos="-5529"/>
          <w:tab w:val="left" w:pos="1843"/>
          <w:tab w:val="left" w:pos="4451"/>
        </w:tabs>
        <w:spacing w:line="200" w:lineRule="atLeast"/>
        <w:ind w:firstLine="709"/>
        <w:jc w:val="both"/>
      </w:pPr>
      <w:r w:rsidRPr="00D72EF9">
        <w:t xml:space="preserve">Специалист, ответственный за рассмотрение документов, готовит проект постановления администрации </w:t>
      </w:r>
      <w:r>
        <w:t>Кривопорожского сельского поселения</w:t>
      </w:r>
      <w:r w:rsidRPr="00D72EF9">
        <w:t xml:space="preserve"> и письменное уведомление  о постановке заявителя на учет (приложение № </w:t>
      </w:r>
      <w:r>
        <w:t>4</w:t>
      </w:r>
      <w:r w:rsidRPr="00D72EF9">
        <w:t xml:space="preserve">), либо письменное уведомление об отказе в постановке заявителя на учет в качестве нуждающегося в жилом помещении (приложение № </w:t>
      </w:r>
      <w:r>
        <w:t>5</w:t>
      </w:r>
      <w:r w:rsidRPr="00D72EF9">
        <w:t>).</w:t>
      </w:r>
    </w:p>
    <w:p w:rsidR="00E34DAD" w:rsidRDefault="00E34DAD" w:rsidP="00122B01">
      <w:pPr>
        <w:tabs>
          <w:tab w:val="center" w:pos="-5529"/>
          <w:tab w:val="left" w:pos="1843"/>
        </w:tabs>
        <w:spacing w:line="200" w:lineRule="atLeast"/>
        <w:ind w:firstLine="709"/>
        <w:jc w:val="both"/>
      </w:pPr>
      <w:r w:rsidRPr="00D72EF9">
        <w:t>Срок исполнения административной процедуры – 30 рабочих дней с момента регистрации заявления и комплекта документов.</w:t>
      </w:r>
    </w:p>
    <w:p w:rsidR="00E34DAD" w:rsidRDefault="00E34DAD" w:rsidP="00C31D39">
      <w:pPr>
        <w:tabs>
          <w:tab w:val="center" w:pos="-5529"/>
          <w:tab w:val="left" w:pos="1843"/>
        </w:tabs>
        <w:spacing w:line="200" w:lineRule="atLeast"/>
        <w:ind w:firstLine="709"/>
        <w:jc w:val="both"/>
      </w:pPr>
      <w: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Кемского муниципального района, ответственный за прием документов, осуществляет следующую последовательность действий:</w:t>
      </w:r>
    </w:p>
    <w:p w:rsidR="00E34DAD" w:rsidRDefault="00E34DAD" w:rsidP="00C31D39">
      <w:pPr>
        <w:tabs>
          <w:tab w:val="center" w:pos="-5529"/>
          <w:tab w:val="left" w:pos="1843"/>
        </w:tabs>
        <w:spacing w:line="200" w:lineRule="atLeast"/>
        <w:ind w:firstLine="709"/>
        <w:jc w:val="both"/>
      </w:pPr>
      <w:r>
        <w:t>1) просматривает электронные образы запроса о предоставлении муниципальной услуги и прилагаемых к нему документов;</w:t>
      </w:r>
    </w:p>
    <w:p w:rsidR="00E34DAD" w:rsidRDefault="00E34DAD" w:rsidP="00C31D39">
      <w:pPr>
        <w:tabs>
          <w:tab w:val="center" w:pos="-5529"/>
          <w:tab w:val="left" w:pos="1843"/>
        </w:tabs>
        <w:spacing w:line="200" w:lineRule="atLeast"/>
        <w:ind w:firstLine="709"/>
        <w:jc w:val="both"/>
      </w:pPr>
      <w:r>
        <w:t>2) осуществляет контроль полученных электронных образов заявления и прилагаемых к нему документов на предмет целостности;</w:t>
      </w:r>
    </w:p>
    <w:p w:rsidR="00E34DAD" w:rsidRDefault="00E34DAD" w:rsidP="00C31D39">
      <w:pPr>
        <w:tabs>
          <w:tab w:val="center" w:pos="-5529"/>
          <w:tab w:val="left" w:pos="1843"/>
        </w:tabs>
        <w:spacing w:line="200" w:lineRule="atLeast"/>
        <w:ind w:firstLine="709"/>
        <w:jc w:val="both"/>
      </w:pPr>
      <w:r>
        <w:t>3) фиксирует дату получения заявления и прилагаемых к нему документов;</w:t>
      </w:r>
    </w:p>
    <w:p w:rsidR="00E34DAD" w:rsidRDefault="00E34DAD" w:rsidP="00C31D39">
      <w:pPr>
        <w:tabs>
          <w:tab w:val="center" w:pos="-5529"/>
          <w:tab w:val="left" w:pos="1843"/>
        </w:tabs>
        <w:spacing w:line="200" w:lineRule="atLeast"/>
        <w:ind w:firstLine="709"/>
        <w:jc w:val="both"/>
      </w:pPr>
      <w: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E34DAD" w:rsidRDefault="00E34DAD" w:rsidP="00C31D39">
      <w:pPr>
        <w:tabs>
          <w:tab w:val="center" w:pos="-5529"/>
          <w:tab w:val="left" w:pos="1843"/>
        </w:tabs>
        <w:spacing w:line="200" w:lineRule="atLeast"/>
        <w:ind w:firstLine="709"/>
        <w:jc w:val="both"/>
      </w:pPr>
      <w: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34DAD" w:rsidRPr="00886254" w:rsidRDefault="00E34DAD" w:rsidP="0093339B">
      <w:pPr>
        <w:pStyle w:val="ListParagraph"/>
        <w:tabs>
          <w:tab w:val="left" w:pos="9355"/>
        </w:tabs>
        <w:autoSpaceDE w:val="0"/>
        <w:autoSpaceDN w:val="0"/>
        <w:adjustRightInd w:val="0"/>
        <w:ind w:left="0" w:right="-1" w:firstLine="709"/>
        <w:jc w:val="both"/>
      </w:pPr>
      <w:r>
        <w:t>33.</w:t>
      </w:r>
      <w:r w:rsidRPr="00886254">
        <w:t>Формирование и направление межведомственных запросов в органы, участвующие в предоставлении муниципальной услуги</w:t>
      </w:r>
      <w:r>
        <w:t>.</w:t>
      </w:r>
    </w:p>
    <w:p w:rsidR="00E34DAD" w:rsidRPr="00886254" w:rsidRDefault="00E34DAD" w:rsidP="0093339B">
      <w:pPr>
        <w:autoSpaceDE w:val="0"/>
        <w:autoSpaceDN w:val="0"/>
        <w:adjustRightInd w:val="0"/>
        <w:ind w:firstLine="709"/>
        <w:jc w:val="both"/>
      </w:pPr>
      <w:bookmarkStart w:id="1" w:name="sub_391148"/>
      <w:r w:rsidRPr="00886254">
        <w:t>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bookmarkEnd w:id="1"/>
    </w:p>
    <w:p w:rsidR="00E34DAD" w:rsidRPr="00886254" w:rsidRDefault="00E34DAD" w:rsidP="0093339B">
      <w:pPr>
        <w:pStyle w:val="ListParagraph"/>
        <w:autoSpaceDE w:val="0"/>
        <w:autoSpaceDN w:val="0"/>
        <w:adjustRightInd w:val="0"/>
        <w:ind w:left="0" w:firstLine="709"/>
        <w:jc w:val="both"/>
      </w:pPr>
      <w:r w:rsidRPr="00886254">
        <w:t xml:space="preserve">  Должностным лицом, ответственным за предоставление муниципальной услуги, формируются и направляются межведомственные запросы: </w:t>
      </w:r>
    </w:p>
    <w:p w:rsidR="00E34DAD" w:rsidRPr="00886254" w:rsidRDefault="00E34DAD" w:rsidP="0093339B">
      <w:pPr>
        <w:pStyle w:val="ListParagraph"/>
        <w:autoSpaceDE w:val="0"/>
        <w:autoSpaceDN w:val="0"/>
        <w:adjustRightInd w:val="0"/>
        <w:ind w:left="0" w:firstLine="709"/>
        <w:jc w:val="both"/>
      </w:pPr>
      <w:r w:rsidRPr="00886254">
        <w:t>а) 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w:t>
      </w:r>
    </w:p>
    <w:p w:rsidR="00E34DAD" w:rsidRPr="00886254" w:rsidRDefault="00E34DAD" w:rsidP="0093339B">
      <w:pPr>
        <w:autoSpaceDE w:val="0"/>
        <w:autoSpaceDN w:val="0"/>
        <w:adjustRightInd w:val="0"/>
        <w:ind w:firstLine="709"/>
        <w:jc w:val="both"/>
      </w:pPr>
      <w:r w:rsidRPr="00886254">
        <w:t>б) в Управление Федеральной службы государственной регистрации, кадастра и картографии – в целях получения кадастрового паспорта.</w:t>
      </w:r>
    </w:p>
    <w:p w:rsidR="00E34DAD" w:rsidRPr="00886254" w:rsidRDefault="00E34DAD" w:rsidP="0093339B">
      <w:pPr>
        <w:pStyle w:val="ListParagraph"/>
        <w:autoSpaceDE w:val="0"/>
        <w:autoSpaceDN w:val="0"/>
        <w:adjustRightInd w:val="0"/>
        <w:ind w:left="0" w:firstLine="709"/>
        <w:jc w:val="both"/>
      </w:pPr>
      <w:r w:rsidRPr="00886254">
        <w:t xml:space="preserve">  Межведомственные запросы направляются в письменной форме на бумажном носителе или в форме электронного документа.</w:t>
      </w:r>
    </w:p>
    <w:p w:rsidR="00E34DAD" w:rsidRPr="00886254" w:rsidRDefault="00E34DAD" w:rsidP="0093339B">
      <w:pPr>
        <w:pStyle w:val="ListParagraph"/>
        <w:autoSpaceDE w:val="0"/>
        <w:autoSpaceDN w:val="0"/>
        <w:adjustRightInd w:val="0"/>
        <w:ind w:left="0" w:firstLine="709"/>
        <w:jc w:val="both"/>
      </w:pPr>
      <w:r w:rsidRPr="00886254">
        <w:t xml:space="preserve">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E34DAD" w:rsidRPr="00886254" w:rsidRDefault="00E34DAD" w:rsidP="0093339B">
      <w:pPr>
        <w:autoSpaceDE w:val="0"/>
        <w:autoSpaceDN w:val="0"/>
        <w:adjustRightInd w:val="0"/>
        <w:ind w:firstLine="709"/>
        <w:jc w:val="both"/>
      </w:pPr>
      <w:r w:rsidRPr="00886254">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34DAD" w:rsidRDefault="00E34DAD" w:rsidP="0093339B">
      <w:pPr>
        <w:pStyle w:val="ListParagraph"/>
        <w:autoSpaceDE w:val="0"/>
        <w:autoSpaceDN w:val="0"/>
        <w:adjustRightInd w:val="0"/>
        <w:ind w:left="0" w:firstLine="709"/>
        <w:jc w:val="both"/>
      </w:pPr>
      <w:r w:rsidRPr="00886254">
        <w:t xml:space="preserve">  Должностное лицо, ответственное за предоставление муниципальной услуги, приобщает отв</w:t>
      </w:r>
      <w:r>
        <w:t>еты на межведомственные запросы</w:t>
      </w:r>
      <w:r w:rsidRPr="00886254">
        <w:t xml:space="preserve">  к соответствующему запросу.</w:t>
      </w:r>
    </w:p>
    <w:p w:rsidR="00E34DAD" w:rsidRPr="00886254" w:rsidRDefault="00E34DAD" w:rsidP="0093339B">
      <w:pPr>
        <w:pStyle w:val="ListParagraph"/>
        <w:autoSpaceDE w:val="0"/>
        <w:autoSpaceDN w:val="0"/>
        <w:adjustRightInd w:val="0"/>
        <w:ind w:left="0" w:firstLine="709"/>
        <w:jc w:val="both"/>
      </w:pPr>
      <w:r w:rsidRPr="00886254">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34DAD" w:rsidRPr="00886254" w:rsidRDefault="00E34DAD" w:rsidP="0093339B">
      <w:pPr>
        <w:pStyle w:val="ListParagraph"/>
        <w:autoSpaceDE w:val="0"/>
        <w:autoSpaceDN w:val="0"/>
        <w:adjustRightInd w:val="0"/>
        <w:ind w:left="0" w:firstLine="709"/>
        <w:jc w:val="both"/>
      </w:pPr>
      <w:r w:rsidRPr="00886254">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34DAD" w:rsidRPr="00D72EF9" w:rsidRDefault="00E34DAD" w:rsidP="0093339B">
      <w:pPr>
        <w:numPr>
          <w:ilvl w:val="0"/>
          <w:numId w:val="15"/>
        </w:numPr>
        <w:tabs>
          <w:tab w:val="left" w:pos="-5529"/>
          <w:tab w:val="left" w:pos="0"/>
          <w:tab w:val="left" w:pos="1843"/>
        </w:tabs>
        <w:suppressAutoHyphens/>
        <w:spacing w:line="200" w:lineRule="atLeast"/>
        <w:ind w:left="0" w:firstLine="709"/>
        <w:jc w:val="both"/>
      </w:pPr>
      <w:r w:rsidRPr="00D72EF9">
        <w:t xml:space="preserve">Выдача заявителю </w:t>
      </w:r>
      <w:r>
        <w:t>постановления администрации</w:t>
      </w:r>
      <w:r w:rsidRPr="003440E7">
        <w:t xml:space="preserve"> </w:t>
      </w:r>
      <w:r>
        <w:t xml:space="preserve">Кривопорожского сельского поселения и </w:t>
      </w:r>
      <w:r w:rsidRPr="00D72EF9">
        <w:t xml:space="preserve">уведомления о постановке на учет либо уведомления </w:t>
      </w:r>
      <w:r>
        <w:t xml:space="preserve">об отказе в постановке на учет </w:t>
      </w:r>
      <w:r w:rsidRPr="00D72EF9">
        <w:t>в качестве нуждающегося в жилом помещении.</w:t>
      </w:r>
    </w:p>
    <w:p w:rsidR="00E34DAD" w:rsidRPr="00D72EF9" w:rsidRDefault="00E34DAD" w:rsidP="00912462">
      <w:pPr>
        <w:tabs>
          <w:tab w:val="left" w:pos="-5529"/>
          <w:tab w:val="left" w:pos="1620"/>
          <w:tab w:val="left" w:pos="1800"/>
          <w:tab w:val="left" w:pos="1843"/>
          <w:tab w:val="left" w:pos="3600"/>
        </w:tabs>
        <w:spacing w:line="200" w:lineRule="atLeast"/>
        <w:ind w:firstLine="709"/>
        <w:jc w:val="both"/>
      </w:pPr>
      <w:r w:rsidRPr="00D72EF9">
        <w:t xml:space="preserve">Ответственный исполнитель выдает заявителю или направляет по адресу, указанному в заявлении, постановление и уведомление в течение трех рабочих дней со дня утверждения постановления о постановке на учет либо уведомление об отказе в постановке на учет заявителя в качестве нуждающегося в жилом помещении.  </w:t>
      </w:r>
    </w:p>
    <w:p w:rsidR="00E34DAD" w:rsidRPr="00D72EF9" w:rsidRDefault="00E34DAD" w:rsidP="0093339B">
      <w:pPr>
        <w:numPr>
          <w:ilvl w:val="0"/>
          <w:numId w:val="15"/>
        </w:numPr>
        <w:tabs>
          <w:tab w:val="left" w:pos="-5529"/>
          <w:tab w:val="left" w:pos="0"/>
          <w:tab w:val="left" w:pos="1843"/>
        </w:tabs>
        <w:suppressAutoHyphens/>
        <w:spacing w:line="200" w:lineRule="atLeast"/>
        <w:jc w:val="both"/>
      </w:pPr>
      <w:r w:rsidRPr="00D72EF9">
        <w:t>Оформление учетного дела.</w:t>
      </w:r>
    </w:p>
    <w:p w:rsidR="00E34DAD" w:rsidRPr="00D72EF9" w:rsidRDefault="00E34DAD" w:rsidP="00122B01">
      <w:pPr>
        <w:tabs>
          <w:tab w:val="left" w:pos="-5529"/>
          <w:tab w:val="left" w:pos="1843"/>
          <w:tab w:val="left" w:pos="3600"/>
        </w:tabs>
        <w:spacing w:line="200" w:lineRule="atLeast"/>
        <w:ind w:firstLine="709"/>
        <w:jc w:val="both"/>
      </w:pPr>
      <w:r w:rsidRPr="00D72EF9">
        <w:t>В случае принятия решения о постановке заявителя на учет в качестве нуждающегося в жилом помещении, ответственный специалист осуществляет оформление учетного дела.</w:t>
      </w:r>
    </w:p>
    <w:p w:rsidR="00E34DAD" w:rsidRPr="00D72EF9" w:rsidRDefault="00E34DAD" w:rsidP="00122B01">
      <w:pPr>
        <w:tabs>
          <w:tab w:val="left" w:pos="-5529"/>
          <w:tab w:val="left" w:pos="1843"/>
        </w:tabs>
        <w:autoSpaceDE w:val="0"/>
        <w:spacing w:line="200" w:lineRule="atLeast"/>
        <w:ind w:firstLine="709"/>
        <w:jc w:val="both"/>
      </w:pPr>
      <w:r w:rsidRPr="00D72EF9">
        <w:t>Результатом данной административной процедуры является формирование учетного дела, хранение его в архиве и использование его в работе.</w:t>
      </w:r>
    </w:p>
    <w:p w:rsidR="00E34DAD" w:rsidRPr="00D72EF9" w:rsidRDefault="00E34DAD" w:rsidP="00122B01">
      <w:pPr>
        <w:tabs>
          <w:tab w:val="left" w:pos="-5529"/>
          <w:tab w:val="left" w:pos="1843"/>
        </w:tabs>
        <w:autoSpaceDE w:val="0"/>
        <w:spacing w:line="200" w:lineRule="atLeast"/>
        <w:ind w:firstLine="709"/>
        <w:jc w:val="both"/>
      </w:pPr>
      <w:r w:rsidRPr="00D72EF9">
        <w:t>Срок исполнения административной процедуры – 2 рабочих дня с момента принятия решения о постановке заявителя на учет.</w:t>
      </w:r>
    </w:p>
    <w:p w:rsidR="00E34DAD" w:rsidRPr="00D72EF9" w:rsidRDefault="00E34DAD" w:rsidP="00122B01">
      <w:pPr>
        <w:tabs>
          <w:tab w:val="left" w:pos="-5529"/>
          <w:tab w:val="left" w:pos="1843"/>
        </w:tabs>
        <w:autoSpaceDE w:val="0"/>
        <w:spacing w:line="360" w:lineRule="auto"/>
        <w:jc w:val="both"/>
      </w:pPr>
    </w:p>
    <w:p w:rsidR="00E34DAD" w:rsidRPr="003440E7" w:rsidRDefault="00E34DAD" w:rsidP="00122B01">
      <w:pPr>
        <w:tabs>
          <w:tab w:val="left" w:pos="390"/>
          <w:tab w:val="left" w:pos="1620"/>
        </w:tabs>
        <w:suppressAutoHyphens/>
        <w:jc w:val="center"/>
      </w:pPr>
      <w:r w:rsidRPr="003440E7">
        <w:rPr>
          <w:lang w:val="en-US"/>
        </w:rPr>
        <w:t>IV</w:t>
      </w:r>
      <w:r w:rsidRPr="003440E7">
        <w:t>. ФОРМЫ КОНТРОЛЯ ЗА ИСПОЛНЕНИЕМ АДМИНИСТРАТИВНОГО РЕГЛАМЕНТА</w:t>
      </w:r>
    </w:p>
    <w:p w:rsidR="00E34DAD" w:rsidRPr="00D72EF9" w:rsidRDefault="00E34DAD" w:rsidP="00122B01">
      <w:pPr>
        <w:tabs>
          <w:tab w:val="left" w:pos="1620"/>
        </w:tabs>
        <w:spacing w:line="360" w:lineRule="auto"/>
        <w:ind w:firstLine="709"/>
        <w:jc w:val="both"/>
      </w:pP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 xml:space="preserve">36. </w:t>
      </w:r>
      <w:r w:rsidRPr="008319B7">
        <w:rPr>
          <w:rFonts w:ascii="Times New Roman" w:hAnsi="Times New Roman" w:cs="Times New Roman"/>
          <w:b w:val="0"/>
          <w:bCs w:val="0"/>
          <w:sz w:val="24"/>
          <w:szCs w:val="24"/>
          <w:lang w:eastAsia="ru-RU"/>
        </w:rPr>
        <w:t xml:space="preserve"> Текущий контроль за соблюдением и исполнением ответственными должностными лицами положений настоящего Регламента, устанавливающих требования к предоставлению муниципальной услуги, а также принятием решений отв</w:t>
      </w:r>
      <w:r>
        <w:rPr>
          <w:rFonts w:ascii="Times New Roman" w:hAnsi="Times New Roman" w:cs="Times New Roman"/>
          <w:b w:val="0"/>
          <w:bCs w:val="0"/>
          <w:sz w:val="24"/>
          <w:szCs w:val="24"/>
          <w:lang w:eastAsia="ru-RU"/>
        </w:rPr>
        <w:t>етственными должностными лицами осуществляет глава Кривопорожского сельского поселения.</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37</w:t>
      </w:r>
      <w:r w:rsidRPr="008319B7">
        <w:rPr>
          <w:rFonts w:ascii="Times New Roman" w:hAnsi="Times New Roman" w:cs="Times New Roman"/>
          <w:b w:val="0"/>
          <w:bCs w:val="0"/>
          <w:sz w:val="24"/>
          <w:szCs w:val="24"/>
          <w:lang w:eastAsia="ru-RU"/>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E34DAD" w:rsidRPr="008319B7" w:rsidRDefault="00E34DAD" w:rsidP="00122B01">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38</w:t>
      </w:r>
      <w:r w:rsidRPr="008319B7">
        <w:rPr>
          <w:rFonts w:ascii="Times New Roman" w:hAnsi="Times New Roman" w:cs="Times New Roman"/>
          <w:b w:val="0"/>
          <w:bCs w:val="0"/>
          <w:sz w:val="24"/>
          <w:szCs w:val="24"/>
          <w:lang w:eastAsia="ru-RU"/>
        </w:rPr>
        <w:t>. Контроль за исполнением настоящего Регламента по предоставлению муниципальной услуги о</w:t>
      </w:r>
      <w:r>
        <w:rPr>
          <w:rFonts w:ascii="Times New Roman" w:hAnsi="Times New Roman" w:cs="Times New Roman"/>
          <w:b w:val="0"/>
          <w:bCs w:val="0"/>
          <w:sz w:val="24"/>
          <w:szCs w:val="24"/>
          <w:lang w:eastAsia="ru-RU"/>
        </w:rPr>
        <w:t>существляется путем проведения:</w:t>
      </w:r>
    </w:p>
    <w:p w:rsidR="00E34DAD" w:rsidRPr="008319B7" w:rsidRDefault="00E34DAD" w:rsidP="00122B01">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в соответствии с графиком, у</w:t>
      </w:r>
      <w:r>
        <w:rPr>
          <w:rFonts w:ascii="Times New Roman" w:hAnsi="Times New Roman" w:cs="Times New Roman"/>
          <w:b w:val="0"/>
          <w:bCs w:val="0"/>
          <w:sz w:val="24"/>
          <w:szCs w:val="24"/>
          <w:lang w:eastAsia="ru-RU"/>
        </w:rPr>
        <w:t>тверждаемым главой Кривопорожского сельского поселения;</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 внеплановых проверок, которые проводятся по конкретному обращению заявителя. При проверке рассматриваются вопросы, связанные с оказанием услуги.</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39</w:t>
      </w:r>
      <w:r w:rsidRPr="008319B7">
        <w:rPr>
          <w:rFonts w:ascii="Times New Roman" w:hAnsi="Times New Roman" w:cs="Times New Roman"/>
          <w:b w:val="0"/>
          <w:bCs w:val="0"/>
          <w:sz w:val="24"/>
          <w:szCs w:val="24"/>
          <w:lang w:eastAsia="ru-RU"/>
        </w:rPr>
        <w:t xml:space="preserve">. По результатам проведенных проверок, в случае выявления нарушений прав заявителей, </w:t>
      </w:r>
      <w:r>
        <w:rPr>
          <w:rFonts w:ascii="Times New Roman" w:hAnsi="Times New Roman" w:cs="Times New Roman"/>
          <w:b w:val="0"/>
          <w:bCs w:val="0"/>
          <w:sz w:val="24"/>
          <w:szCs w:val="24"/>
          <w:lang w:eastAsia="ru-RU"/>
        </w:rPr>
        <w:t>главой Кривопорожского сельского поселения</w:t>
      </w:r>
      <w:r w:rsidRPr="008319B7">
        <w:rPr>
          <w:rFonts w:ascii="Times New Roman" w:hAnsi="Times New Roman" w:cs="Times New Roman"/>
          <w:b w:val="0"/>
          <w:bCs w:val="0"/>
          <w:sz w:val="24"/>
          <w:szCs w:val="24"/>
          <w:lang w:eastAsia="ru-RU"/>
        </w:rPr>
        <w:t xml:space="preserve"> рассматривается вопрос о привлечении виновных должностных лиц к ответственности в соответствии с законода</w:t>
      </w:r>
      <w:r>
        <w:rPr>
          <w:rFonts w:ascii="Times New Roman" w:hAnsi="Times New Roman" w:cs="Times New Roman"/>
          <w:b w:val="0"/>
          <w:bCs w:val="0"/>
          <w:sz w:val="24"/>
          <w:szCs w:val="24"/>
          <w:lang w:eastAsia="ru-RU"/>
        </w:rPr>
        <w:t>тельством Российской Федерации.</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40</w:t>
      </w:r>
      <w:r w:rsidRPr="008319B7">
        <w:rPr>
          <w:rFonts w:ascii="Times New Roman" w:hAnsi="Times New Roman" w:cs="Times New Roman"/>
          <w:b w:val="0"/>
          <w:bCs w:val="0"/>
          <w:sz w:val="24"/>
          <w:szCs w:val="24"/>
          <w:lang w:eastAsia="ru-RU"/>
        </w:rPr>
        <w:t>. Должностные лица Администрации,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41</w:t>
      </w:r>
      <w:r w:rsidRPr="008319B7">
        <w:rPr>
          <w:rFonts w:ascii="Times New Roman" w:hAnsi="Times New Roman" w:cs="Times New Roman"/>
          <w:b w:val="0"/>
          <w:bCs w:val="0"/>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DAD" w:rsidRPr="008319B7" w:rsidRDefault="00E34DAD" w:rsidP="00122B01">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Требованиями к порядку и формам контроля за предоставлением</w:t>
      </w:r>
      <w:r>
        <w:rPr>
          <w:rFonts w:ascii="Times New Roman" w:hAnsi="Times New Roman" w:cs="Times New Roman"/>
          <w:b w:val="0"/>
          <w:bCs w:val="0"/>
          <w:sz w:val="24"/>
          <w:szCs w:val="24"/>
          <w:lang w:eastAsia="ru-RU"/>
        </w:rPr>
        <w:t xml:space="preserve"> муниципальной услуги являются:</w:t>
      </w:r>
    </w:p>
    <w:p w:rsidR="00E34DAD" w:rsidRPr="008319B7" w:rsidRDefault="00E34DAD" w:rsidP="00122B01">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а) независимость;</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б) должная тщательность.</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E34DAD" w:rsidRPr="008319B7" w:rsidRDefault="00E34DAD" w:rsidP="00912462">
      <w:pPr>
        <w:pStyle w:val="ConsPlusTitle"/>
        <w:tabs>
          <w:tab w:val="left" w:pos="1418"/>
          <w:tab w:val="left" w:pos="5540"/>
        </w:tabs>
        <w:spacing w:line="200" w:lineRule="atLeast"/>
        <w:ind w:firstLine="709"/>
        <w:jc w:val="both"/>
        <w:rPr>
          <w:rFonts w:ascii="Times New Roman" w:hAnsi="Times New Roman" w:cs="Times New Roman"/>
          <w:b w:val="0"/>
          <w:bCs w:val="0"/>
          <w:sz w:val="24"/>
          <w:szCs w:val="24"/>
          <w:lang w:eastAsia="ru-RU"/>
        </w:rPr>
      </w:pPr>
      <w:r w:rsidRPr="008319B7">
        <w:rPr>
          <w:rFonts w:ascii="Times New Roman" w:hAnsi="Times New Roman" w:cs="Times New Roman"/>
          <w:b w:val="0"/>
          <w:bCs w:val="0"/>
          <w:sz w:val="24"/>
          <w:szCs w:val="24"/>
          <w:lang w:eastAsia="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E34DAD" w:rsidRPr="00D72EF9" w:rsidRDefault="00E34DAD" w:rsidP="00122B01">
      <w:pPr>
        <w:pStyle w:val="ConsPlusTitle"/>
        <w:widowControl/>
        <w:tabs>
          <w:tab w:val="left" w:pos="1418"/>
          <w:tab w:val="left" w:pos="5540"/>
        </w:tabs>
        <w:spacing w:line="200" w:lineRule="atLeast"/>
        <w:ind w:firstLine="709"/>
        <w:jc w:val="both"/>
        <w:rPr>
          <w:rFonts w:ascii="Times New Roman" w:hAnsi="Times New Roman" w:cs="Times New Roman"/>
          <w:b w:val="0"/>
          <w:bCs w:val="0"/>
          <w:sz w:val="24"/>
          <w:szCs w:val="24"/>
        </w:rPr>
      </w:pPr>
      <w:r w:rsidRPr="008319B7">
        <w:rPr>
          <w:rFonts w:ascii="Times New Roman" w:hAnsi="Times New Roman" w:cs="Times New Roman"/>
          <w:b w:val="0"/>
          <w:bCs w:val="0"/>
          <w:sz w:val="24"/>
          <w:szCs w:val="24"/>
          <w:lang w:eastAsia="ru-RU"/>
        </w:rPr>
        <w:t>Основные положения, характеризующие требования к порядку и формам контроля за исполнением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E34DAD" w:rsidRPr="00D72EF9" w:rsidRDefault="00E34DAD" w:rsidP="00122B01">
      <w:pPr>
        <w:pStyle w:val="ConsPlusTitle"/>
        <w:widowControl/>
        <w:tabs>
          <w:tab w:val="left" w:pos="1418"/>
          <w:tab w:val="left" w:pos="5540"/>
        </w:tabs>
        <w:spacing w:line="200" w:lineRule="atLeast"/>
        <w:ind w:firstLine="709"/>
        <w:jc w:val="both"/>
        <w:rPr>
          <w:rFonts w:ascii="Times New Roman" w:hAnsi="Times New Roman" w:cs="Times New Roman"/>
          <w:b w:val="0"/>
          <w:bCs w:val="0"/>
          <w:sz w:val="24"/>
          <w:szCs w:val="24"/>
        </w:rPr>
      </w:pPr>
    </w:p>
    <w:p w:rsidR="00E34DAD" w:rsidRPr="003440E7" w:rsidRDefault="00E34DAD" w:rsidP="00122B01">
      <w:pPr>
        <w:tabs>
          <w:tab w:val="left" w:pos="-5670"/>
          <w:tab w:val="left" w:pos="-5529"/>
          <w:tab w:val="left" w:pos="0"/>
          <w:tab w:val="left" w:pos="1800"/>
          <w:tab w:val="left" w:pos="1843"/>
        </w:tabs>
        <w:suppressAutoHyphens/>
        <w:ind w:left="709"/>
        <w:jc w:val="center"/>
      </w:pPr>
      <w:r w:rsidRPr="003440E7">
        <w:rPr>
          <w:lang w:val="en-US"/>
        </w:rPr>
        <w:t>V</w:t>
      </w:r>
      <w:r w:rsidRPr="003440E7">
        <w:t>. ДОСУДЕБНЫЙ (ВНЕСУДЕБНЫЙ) ПОРЯДОК ОБЖАЛОВАНИЯ РЕШЕНИЙ И ДЕЙСТВИЙ (БЕЗДЕЙСТВИЯ) АДМИНИСТРАЦИИ, ПРЕДОСТАВЛЯЮЩЕГО МУНИЦИПАЛЬНУЮ УСЛУГУ,</w:t>
      </w:r>
    </w:p>
    <w:p w:rsidR="00E34DAD" w:rsidRPr="003440E7" w:rsidRDefault="00E34DAD" w:rsidP="00043B1B">
      <w:pPr>
        <w:tabs>
          <w:tab w:val="left" w:pos="-5670"/>
          <w:tab w:val="left" w:pos="-5529"/>
          <w:tab w:val="left" w:pos="0"/>
          <w:tab w:val="left" w:pos="1800"/>
          <w:tab w:val="left" w:pos="1843"/>
        </w:tabs>
        <w:jc w:val="center"/>
      </w:pPr>
      <w:r w:rsidRPr="003440E7">
        <w:t xml:space="preserve">А ТАКЖЕ ДОЛЖНОСТНЫХ ЛИЦ </w:t>
      </w:r>
    </w:p>
    <w:p w:rsidR="00E34DAD" w:rsidRPr="00D72EF9" w:rsidRDefault="00E34DAD" w:rsidP="00122B01">
      <w:pPr>
        <w:tabs>
          <w:tab w:val="left" w:pos="-5670"/>
          <w:tab w:val="left" w:pos="-5529"/>
          <w:tab w:val="left" w:pos="0"/>
          <w:tab w:val="left" w:pos="1800"/>
          <w:tab w:val="left" w:pos="1843"/>
        </w:tabs>
        <w:jc w:val="center"/>
        <w:rPr>
          <w:b/>
          <w:bCs/>
        </w:rPr>
      </w:pPr>
    </w:p>
    <w:p w:rsidR="00E34DAD" w:rsidRPr="00D72EF9" w:rsidRDefault="00E34DAD" w:rsidP="00122B01">
      <w:pPr>
        <w:tabs>
          <w:tab w:val="left" w:pos="-5670"/>
          <w:tab w:val="left" w:pos="-5529"/>
          <w:tab w:val="left" w:pos="0"/>
          <w:tab w:val="left" w:pos="142"/>
          <w:tab w:val="left" w:pos="1843"/>
        </w:tabs>
        <w:autoSpaceDE w:val="0"/>
        <w:spacing w:line="200" w:lineRule="atLeast"/>
        <w:ind w:firstLine="709"/>
        <w:jc w:val="both"/>
      </w:pPr>
      <w:r>
        <w:t>42</w:t>
      </w:r>
      <w:r w:rsidRPr="00D72EF9">
        <w:t xml:space="preserve">. Заявитель </w:t>
      </w:r>
      <w:r>
        <w:t>вправе обратиться с жалобой, на д</w:t>
      </w:r>
      <w:r w:rsidRPr="00BB3EB6">
        <w:t>ействия (бездействие) муниципальных служащих и иных должностных лиц, а также принятые ими решения в ходе предоставления муниципальной услуги</w:t>
      </w:r>
      <w:r>
        <w:t>,</w:t>
      </w:r>
      <w:r w:rsidRPr="00BB3EB6">
        <w:t xml:space="preserve"> </w:t>
      </w:r>
      <w:r w:rsidRPr="00D72EF9">
        <w:t>в том числе в следующих случаях:</w:t>
      </w:r>
    </w:p>
    <w:p w:rsidR="00E34DAD" w:rsidRPr="00D72EF9"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нарушение срока регистрации запроса заявителя о предоставлении муниципальной услуги;</w:t>
      </w:r>
    </w:p>
    <w:p w:rsidR="00E34DAD" w:rsidRPr="00D72EF9"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 xml:space="preserve">  нарушение срока предоставления муниципальной услуги;</w:t>
      </w:r>
    </w:p>
    <w:p w:rsidR="00E34DAD" w:rsidRPr="00D72EF9"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E34DAD" w:rsidRPr="00D72EF9"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E34DAD" w:rsidRPr="00D72EF9"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E34DAD" w:rsidRPr="00D72EF9"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E34DAD"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rsidRPr="00D72EF9">
        <w:t>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
    <w:p w:rsidR="00E34DAD"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t>нарушение срока или порядка выдачи документов по результатам предоставления муниципальной услуги;</w:t>
      </w:r>
    </w:p>
    <w:p w:rsidR="00E34DAD" w:rsidRDefault="00E34DAD" w:rsidP="00122B01">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t xml:space="preserve">приостановление предоставления муниципальной услуги, если основания приостановления не предусмотрены федеральным законами и принятыми в соответствии с ними иными нормативными правовыми актами субъектов Российской Федерации, законами и иными нормативными правовыми актами субъектов Российской Федерации, муниципальными правовыми актами. </w:t>
      </w:r>
    </w:p>
    <w:p w:rsidR="00E34DAD" w:rsidRPr="00D72EF9" w:rsidRDefault="00E34DAD" w:rsidP="002C35EC">
      <w:pPr>
        <w:numPr>
          <w:ilvl w:val="0"/>
          <w:numId w:val="6"/>
        </w:numPr>
        <w:tabs>
          <w:tab w:val="left" w:pos="-5670"/>
          <w:tab w:val="left" w:pos="-5529"/>
          <w:tab w:val="left" w:pos="0"/>
          <w:tab w:val="left" w:pos="142"/>
          <w:tab w:val="left" w:pos="1843"/>
        </w:tabs>
        <w:suppressAutoHyphens/>
        <w:autoSpaceDE w:val="0"/>
        <w:spacing w:line="200" w:lineRule="atLeast"/>
        <w:ind w:left="0" w:firstLine="709"/>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34DAD" w:rsidRDefault="00E34DAD" w:rsidP="00122B01">
      <w:pPr>
        <w:tabs>
          <w:tab w:val="left" w:pos="-5670"/>
          <w:tab w:val="left" w:pos="-5529"/>
          <w:tab w:val="left" w:pos="0"/>
          <w:tab w:val="left" w:pos="142"/>
          <w:tab w:val="left" w:pos="1843"/>
        </w:tabs>
        <w:autoSpaceDE w:val="0"/>
        <w:spacing w:line="200" w:lineRule="atLeast"/>
        <w:ind w:firstLine="709"/>
        <w:jc w:val="both"/>
      </w:pPr>
      <w:r w:rsidRPr="00D72EF9">
        <w:t>Жалоба может быть направлена по почте</w:t>
      </w:r>
      <w:r>
        <w:t>, через многофункциональный центр</w:t>
      </w:r>
      <w:r w:rsidRPr="00D72EF9">
        <w:t>, с использованием информационно-коммуникационной сети «Интернет», официального сайта администрации Кемского муниципального района,</w:t>
      </w:r>
      <w:r>
        <w:t xml:space="preserve"> единого портала государственных и муниципальных услуг либо регионального портала государственных и муниципальных услуг, </w:t>
      </w:r>
      <w:r w:rsidRPr="00D72EF9">
        <w:t xml:space="preserve"> а также может быть принята при личном приеме заявителя</w:t>
      </w:r>
    </w:p>
    <w:p w:rsidR="00E34DAD" w:rsidRDefault="00E34DAD" w:rsidP="00122B01">
      <w:pPr>
        <w:tabs>
          <w:tab w:val="left" w:pos="-5670"/>
          <w:tab w:val="left" w:pos="-5529"/>
          <w:tab w:val="left" w:pos="0"/>
          <w:tab w:val="left" w:pos="142"/>
          <w:tab w:val="left" w:pos="1843"/>
        </w:tabs>
        <w:autoSpaceDE w:val="0"/>
        <w:spacing w:line="200" w:lineRule="atLeast"/>
        <w:ind w:firstLine="709"/>
        <w:jc w:val="both"/>
        <w:rPr>
          <w:rStyle w:val="article"/>
        </w:rPr>
      </w:pPr>
      <w:r>
        <w:t xml:space="preserve">43. </w:t>
      </w:r>
      <w:r>
        <w:rPr>
          <w:rStyle w:val="article"/>
        </w:rPr>
        <w:t>Предметом жалобы являются решения и (или) действия (бездействие),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34DAD" w:rsidRPr="003D6AB9" w:rsidRDefault="00E34DAD" w:rsidP="003D6AB9">
      <w:pPr>
        <w:tabs>
          <w:tab w:val="left" w:pos="-5670"/>
          <w:tab w:val="left" w:pos="-5529"/>
          <w:tab w:val="left" w:pos="0"/>
          <w:tab w:val="left" w:pos="142"/>
          <w:tab w:val="left" w:pos="1843"/>
        </w:tabs>
        <w:autoSpaceDE w:val="0"/>
        <w:spacing w:line="200" w:lineRule="atLeast"/>
        <w:ind w:firstLine="709"/>
        <w:jc w:val="both"/>
        <w:rPr>
          <w:rStyle w:val="article"/>
        </w:rPr>
      </w:pPr>
      <w:r>
        <w:rPr>
          <w:rStyle w:val="article"/>
        </w:rPr>
        <w:t>44.</w:t>
      </w:r>
      <w:r w:rsidRPr="003D6AB9">
        <w:rPr>
          <w:rStyle w:val="article"/>
        </w:rPr>
        <w:t xml:space="preserve">        Жалоба подается в </w:t>
      </w:r>
      <w:r>
        <w:rPr>
          <w:rStyle w:val="article"/>
        </w:rPr>
        <w:t>а</w:t>
      </w:r>
      <w:r w:rsidRPr="003D6AB9">
        <w:rPr>
          <w:rStyle w:val="article"/>
        </w:rPr>
        <w:t>дминистра</w:t>
      </w:r>
      <w:r>
        <w:rPr>
          <w:rStyle w:val="article"/>
        </w:rPr>
        <w:t>цию Кривопорожского сельского поселения.</w:t>
      </w:r>
    </w:p>
    <w:p w:rsidR="00E34DAD" w:rsidRPr="00D72EF9" w:rsidRDefault="00E34DAD" w:rsidP="003D6AB9">
      <w:pPr>
        <w:tabs>
          <w:tab w:val="left" w:pos="-5670"/>
          <w:tab w:val="left" w:pos="-5529"/>
          <w:tab w:val="left" w:pos="0"/>
          <w:tab w:val="left" w:pos="142"/>
          <w:tab w:val="left" w:pos="1843"/>
        </w:tabs>
        <w:autoSpaceDE w:val="0"/>
        <w:spacing w:line="200" w:lineRule="atLeast"/>
        <w:ind w:firstLine="709"/>
        <w:jc w:val="both"/>
      </w:pPr>
      <w:r w:rsidRPr="003D6AB9">
        <w:rPr>
          <w:rStyle w:val="article"/>
        </w:rPr>
        <w:t xml:space="preserve">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(бездействия) </w:t>
      </w:r>
      <w:r>
        <w:rPr>
          <w:rStyle w:val="article"/>
        </w:rPr>
        <w:t>а</w:t>
      </w:r>
      <w:r w:rsidRPr="003D6AB9">
        <w:rPr>
          <w:rStyle w:val="article"/>
        </w:rPr>
        <w:t xml:space="preserve">дминистрации, её должностного лица либо муниципального служащего. В </w:t>
      </w:r>
      <w:r>
        <w:rPr>
          <w:rStyle w:val="article"/>
        </w:rPr>
        <w:t>случае если обжалуются решения г</w:t>
      </w:r>
      <w:r w:rsidRPr="003D6AB9">
        <w:rPr>
          <w:rStyle w:val="article"/>
        </w:rPr>
        <w:t xml:space="preserve">лавы </w:t>
      </w:r>
      <w:r>
        <w:rPr>
          <w:rStyle w:val="article"/>
        </w:rPr>
        <w:t xml:space="preserve">Кривопорожского сельского поселения, </w:t>
      </w:r>
      <w:r w:rsidRPr="003D6AB9">
        <w:rPr>
          <w:rStyle w:val="article"/>
        </w:rPr>
        <w:t xml:space="preserve">жалоба подается </w:t>
      </w:r>
      <w:r>
        <w:rPr>
          <w:rStyle w:val="article"/>
        </w:rPr>
        <w:t>г</w:t>
      </w:r>
      <w:r w:rsidRPr="003D6AB9">
        <w:rPr>
          <w:rStyle w:val="article"/>
        </w:rPr>
        <w:t xml:space="preserve">лаве </w:t>
      </w:r>
      <w:r>
        <w:rPr>
          <w:rStyle w:val="article"/>
        </w:rPr>
        <w:t>Кривопорожского сельского поселения.</w:t>
      </w:r>
    </w:p>
    <w:p w:rsidR="00E34DAD" w:rsidRPr="00D72EF9" w:rsidRDefault="00E34DAD" w:rsidP="00122B01">
      <w:pPr>
        <w:tabs>
          <w:tab w:val="left" w:pos="-5670"/>
          <w:tab w:val="left" w:pos="-5529"/>
          <w:tab w:val="left" w:pos="0"/>
          <w:tab w:val="left" w:pos="142"/>
          <w:tab w:val="left" w:pos="1843"/>
        </w:tabs>
        <w:autoSpaceDE w:val="0"/>
        <w:spacing w:line="200" w:lineRule="atLeast"/>
        <w:ind w:firstLine="709"/>
        <w:jc w:val="both"/>
      </w:pPr>
      <w:r>
        <w:t>45</w:t>
      </w:r>
      <w:r w:rsidRPr="00D72EF9">
        <w:t>. 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34DAD" w:rsidRPr="00D72EF9" w:rsidRDefault="00E34DAD" w:rsidP="00122B01">
      <w:pPr>
        <w:tabs>
          <w:tab w:val="left" w:pos="-5670"/>
          <w:tab w:val="left" w:pos="-5529"/>
          <w:tab w:val="left" w:pos="0"/>
          <w:tab w:val="left" w:pos="142"/>
          <w:tab w:val="left" w:pos="1843"/>
        </w:tabs>
        <w:autoSpaceDE w:val="0"/>
        <w:spacing w:line="200" w:lineRule="atLeast"/>
        <w:ind w:firstLine="709"/>
        <w:jc w:val="both"/>
      </w:pPr>
      <w:r>
        <w:t>46</w:t>
      </w:r>
      <w:r w:rsidRPr="00D72EF9">
        <w:t>.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E34DAD" w:rsidRDefault="00E34DAD" w:rsidP="00122B01">
      <w:pPr>
        <w:tabs>
          <w:tab w:val="left" w:pos="-5670"/>
          <w:tab w:val="left" w:pos="-5529"/>
          <w:tab w:val="left" w:pos="0"/>
          <w:tab w:val="left" w:pos="142"/>
          <w:tab w:val="left" w:pos="1843"/>
        </w:tabs>
        <w:autoSpaceDE w:val="0"/>
        <w:spacing w:line="200" w:lineRule="atLeast"/>
        <w:ind w:firstLine="709"/>
        <w:jc w:val="both"/>
      </w:pPr>
      <w:r w:rsidRPr="00D72EF9">
        <w:t xml:space="preserve">   В подтверждение доводов к жалобе могут прилагаться документы и материалы, либо их копии.</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47.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48. По результатам рассмотрения жалобы принимается решение:</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w:t>
      </w:r>
      <w:r>
        <w:tab/>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а также в иных формах;</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w:t>
      </w:r>
      <w:r>
        <w:tab/>
        <w:t>отказ в удовлетворении жалобы.</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 xml:space="preserve">50. </w:t>
      </w:r>
      <w:r w:rsidRPr="00C70320">
        <w:t>Заявитель вправе обжаловать решения по жалобе вышестоящим должностным лицам</w:t>
      </w:r>
      <w:r>
        <w:t>.</w:t>
      </w:r>
    </w:p>
    <w:p w:rsidR="00E34DAD" w:rsidRDefault="00E34DAD" w:rsidP="002D60B8">
      <w:pPr>
        <w:tabs>
          <w:tab w:val="left" w:pos="-5670"/>
          <w:tab w:val="left" w:pos="-5529"/>
          <w:tab w:val="left" w:pos="0"/>
          <w:tab w:val="left" w:pos="142"/>
          <w:tab w:val="left" w:pos="1843"/>
        </w:tabs>
        <w:autoSpaceDE w:val="0"/>
        <w:spacing w:line="200" w:lineRule="atLeast"/>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DAD" w:rsidRDefault="00E34DAD" w:rsidP="00C70320">
      <w:pPr>
        <w:tabs>
          <w:tab w:val="left" w:pos="-5670"/>
          <w:tab w:val="left" w:pos="-5529"/>
          <w:tab w:val="left" w:pos="0"/>
          <w:tab w:val="left" w:pos="142"/>
          <w:tab w:val="left" w:pos="1843"/>
        </w:tabs>
        <w:autoSpaceDE w:val="0"/>
        <w:spacing w:line="200" w:lineRule="atLeast"/>
        <w:ind w:firstLine="709"/>
        <w:jc w:val="both"/>
      </w:pPr>
      <w:r>
        <w:t>51. Заявитель имеет право на получение исчерпывающей информации и документов, необходимых для обоснования и рассмотрения жалобы.</w:t>
      </w:r>
    </w:p>
    <w:p w:rsidR="00E34DAD" w:rsidRDefault="00E34DAD" w:rsidP="00C70320">
      <w:pPr>
        <w:tabs>
          <w:tab w:val="left" w:pos="-5670"/>
          <w:tab w:val="left" w:pos="-5529"/>
          <w:tab w:val="left" w:pos="0"/>
          <w:tab w:val="left" w:pos="142"/>
          <w:tab w:val="left" w:pos="1843"/>
        </w:tabs>
        <w:autoSpaceDE w:val="0"/>
        <w:spacing w:line="200" w:lineRule="atLeast"/>
        <w:ind w:firstLine="709"/>
        <w:jc w:val="both"/>
      </w:pPr>
      <w:r>
        <w:t xml:space="preserve"> 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34DAD" w:rsidRDefault="00E34DAD" w:rsidP="00C70320">
      <w:pPr>
        <w:tabs>
          <w:tab w:val="left" w:pos="-5670"/>
          <w:tab w:val="left" w:pos="-5529"/>
          <w:tab w:val="left" w:pos="0"/>
          <w:tab w:val="left" w:pos="142"/>
          <w:tab w:val="left" w:pos="1843"/>
        </w:tabs>
        <w:autoSpaceDE w:val="0"/>
        <w:spacing w:line="200" w:lineRule="atLeast"/>
        <w:ind w:firstLine="709"/>
        <w:jc w:val="both"/>
      </w:pPr>
      <w:r>
        <w:t>52. Информирование заявителей о порядке обжалования решений и действий (бездействия) администрации Кривопорожского сельского поселения и её должностных лиц обеспечивается посредством размещения информации на стендах в местах предоставления государственных услуг, на официальном сайте администрации в сети Интернет, или в федеральной государственной информационной системе "Единый портал государственных и муниципальных услуг (функций)".</w:t>
      </w:r>
    </w:p>
    <w:p w:rsidR="00E34DAD" w:rsidRDefault="00E34DAD" w:rsidP="00C70320">
      <w:pPr>
        <w:tabs>
          <w:tab w:val="left" w:pos="-5670"/>
          <w:tab w:val="left" w:pos="-5529"/>
          <w:tab w:val="left" w:pos="0"/>
          <w:tab w:val="left" w:pos="142"/>
          <w:tab w:val="left" w:pos="1843"/>
        </w:tabs>
        <w:autoSpaceDE w:val="0"/>
        <w:spacing w:line="200" w:lineRule="atLeast"/>
        <w:ind w:firstLine="709"/>
        <w:jc w:val="both"/>
      </w:pPr>
      <w:r>
        <w:t>Консультирование заявителей о порядке обжалования решений и действий (бездействия) администрации Кривопорожского сельского поселения и её должностных лиц, осуществляется, в том числе по телефону, электронной почте, при личном приеме.</w:t>
      </w:r>
    </w:p>
    <w:p w:rsidR="00E34DAD" w:rsidRDefault="00E34DAD" w:rsidP="007F42EC"/>
    <w:p w:rsidR="00E34DAD" w:rsidRDefault="00E34DAD" w:rsidP="007F42EC">
      <w:pPr>
        <w:rPr>
          <w:sz w:val="26"/>
          <w:szCs w:val="26"/>
        </w:rPr>
      </w:pPr>
    </w:p>
    <w:p w:rsidR="00E34DAD" w:rsidRDefault="00E34DAD" w:rsidP="007F42EC">
      <w:pPr>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r>
        <w:rPr>
          <w:sz w:val="26"/>
          <w:szCs w:val="26"/>
        </w:rPr>
        <w:t>Приложение № 1</w:t>
      </w:r>
    </w:p>
    <w:p w:rsidR="00E34DAD" w:rsidRDefault="00E34DAD" w:rsidP="000F2066">
      <w:pPr>
        <w:jc w:val="right"/>
        <w:rPr>
          <w:sz w:val="26"/>
          <w:szCs w:val="26"/>
        </w:rPr>
      </w:pPr>
      <w:r>
        <w:rPr>
          <w:sz w:val="26"/>
          <w:szCs w:val="26"/>
        </w:rPr>
        <w:t>к административному регламенту</w:t>
      </w: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Pr="004D77F2" w:rsidRDefault="00E34DAD" w:rsidP="004D77F2">
      <w:pPr>
        <w:jc w:val="center"/>
        <w:rPr>
          <w:sz w:val="26"/>
          <w:szCs w:val="26"/>
        </w:rPr>
      </w:pPr>
      <w:r w:rsidRPr="004D77F2">
        <w:rPr>
          <w:sz w:val="26"/>
          <w:szCs w:val="26"/>
        </w:rPr>
        <w:t>БЛОК – СХЕМА</w:t>
      </w:r>
    </w:p>
    <w:p w:rsidR="00E34DAD" w:rsidRDefault="00E34DAD" w:rsidP="00B63D63">
      <w:pPr>
        <w:jc w:val="center"/>
        <w:rPr>
          <w:sz w:val="26"/>
          <w:szCs w:val="26"/>
        </w:rPr>
      </w:pPr>
      <w:r w:rsidRPr="004D77F2">
        <w:rPr>
          <w:sz w:val="26"/>
          <w:szCs w:val="26"/>
        </w:rPr>
        <w:t>предоставления муниципальной услуги</w:t>
      </w:r>
      <w:r>
        <w:rPr>
          <w:noProof/>
        </w:rPr>
        <w:pict>
          <v:group id="Группа 1" o:spid="_x0000_s1026" style="position:absolute;left:0;text-align:left;margin-left:-45pt;margin-top:6.1pt;width:521.8pt;height:534pt;z-index:251658240;mso-wrap-distance-left:0;mso-wrap-distance-right:0;mso-position-horizontal-relative:text;mso-position-vertical-relative:text" coordorigin="-1354,13" coordsize="10435,12722">
            <v:rect id="Rectangle 3" o:spid="_x0000_s1027" style="position:absolute;left:-1354;top:13;width:10435;height:12719;visibility:visible;mso-wrap-style:none;v-text-anchor:middle" filled="f" stroked="f">
              <v:stroke joinstyle="round"/>
            </v:rect>
            <v:line id="Line 4" o:spid="_x0000_s1028" style="position:absolute;visibility:visible" from="546,2115" to="546,2115" o:connectortype="straight" strokeweight=".26mm">
              <v:stroke joinstyle="miter"/>
            </v:line>
            <v:line id="Line 5" o:spid="_x0000_s1029" style="position:absolute;visibility:visible" from="546,2115" to="546,2115" o:connectortype="straight" strokeweight=".26mm">
              <v:stroke joinstyle="miter"/>
            </v:line>
            <v:line id="Line 6" o:spid="_x0000_s1030" style="position:absolute;visibility:visible" from="-351,2834" to="-351,2834" o:connectortype="straight" strokeweight=".26mm">
              <v:stroke endarrow="block" joinstyle="miter"/>
            </v:line>
            <v:roundrect id="AutoShape 7" o:spid="_x0000_s1031" style="position:absolute;left:885;top:373;width:6655;height:894;visibility:visible" arcsize="10923f" strokeweight=".26mm">
              <v:stroke joinstyle="miter"/>
              <v:textbox>
                <w:txbxContent>
                  <w:p w:rsidR="00E34DAD" w:rsidRDefault="00E34DAD" w:rsidP="004D77F2">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Line 8" o:spid="_x0000_s1032" style="position:absolute;visibility:visible" from="4226,1273" to="4226,1628" o:connectortype="straight" strokeweight=".26mm">
              <v:stroke endarrow="block" joinstyle="miter"/>
            </v:line>
            <v:line id="Line 9" o:spid="_x0000_s1033" style="position:absolute;flip:x;visibility:visible" from="1883,2713" to="4219,3428" o:connectortype="straight" strokeweight=".26mm">
              <v:stroke endarrow="block" joinstyle="miter"/>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left:-1070;top:12735;width:0;height:0;visibility:visible" adj="5000" strokeweight=".26mm">
              <v:textbox>
                <w:txbxContent>
                  <w:p w:rsidR="00E34DAD" w:rsidRDefault="00E34DAD" w:rsidP="004D77F2">
                    <w:r>
                      <w:t xml:space="preserve"> 1</w:t>
                    </w:r>
                  </w:p>
                </w:txbxContent>
              </v:textbox>
            </v:shape>
            <v:line id="Line 11" o:spid="_x0000_s1035" style="position:absolute;visibility:visible" from="4316,8551" to="4316,8551" o:connectortype="straight" strokeweight=".26mm">
              <v:stroke endarrow="block" joinstyle="miter"/>
            </v:line>
            <v:line id="Line 12" o:spid="_x0000_s1036" style="position:absolute;visibility:visible" from="4226,2713" to="6382,3427" o:connectortype="straight" strokeweight=".26mm">
              <v:stroke endarrow="block" joinstyle="miter"/>
            </v:line>
            <v:roundrect id="AutoShape 13" o:spid="_x0000_s1037" style="position:absolute;left:444;top:6729;width:3054;height:896;rotation:180;flip:x y;visibility:visible" arcsize="10923f" strokeweight=".26mm">
              <v:stroke joinstyle="miter"/>
              <v:textbox style="mso-rotate:180">
                <w:txbxContent>
                  <w:p w:rsidR="00E34DAD" w:rsidRDefault="00E34DAD" w:rsidP="004D77F2">
                    <w:r>
                      <w:t>Оформление учетного дела</w:t>
                    </w:r>
                  </w:p>
                </w:txbxContent>
              </v:textbox>
            </v:roundrect>
            <v:line id="Line 14" o:spid="_x0000_s1038" style="position:absolute;visibility:visible" from="1884,4333" to="1884,4868" o:connectortype="straight" strokeweight=".26mm">
              <v:stroke endarrow="block" joinstyle="miter"/>
            </v:line>
            <v:roundrect id="AutoShape 15" o:spid="_x0000_s1039" style="position:absolute;left:4765;top:4872;width:3416;height:1310;visibility:visible" arcsize="10923f" strokeweight=".26mm">
              <v:stroke joinstyle="miter"/>
              <v:textbox>
                <w:txbxContent>
                  <w:p w:rsidR="00E34DAD" w:rsidRDefault="00E34DAD" w:rsidP="004D77F2">
                    <w:pPr>
                      <w:rPr>
                        <w:sz w:val="26"/>
                        <w:szCs w:val="26"/>
                      </w:rPr>
                    </w:pPr>
                    <w:r>
                      <w:t xml:space="preserve">Выдача заявителю уведомления об отказе в постановке на учет </w:t>
                    </w:r>
                    <w:r>
                      <w:rPr>
                        <w:sz w:val="26"/>
                        <w:szCs w:val="26"/>
                      </w:rPr>
                      <w:t xml:space="preserve"> </w:t>
                    </w:r>
                  </w:p>
                  <w:p w:rsidR="00E34DAD" w:rsidRDefault="00E34DAD" w:rsidP="004D77F2"/>
                </w:txbxContent>
              </v:textbox>
            </v:roundrect>
            <v:roundrect id="AutoShape 16" o:spid="_x0000_s1040" style="position:absolute;left:-351;top:1632;width:8875;height:1795;visibility:visible" arcsize="10923f" strokeweight=".26mm">
              <v:stroke joinstyle="miter"/>
              <v:textbox>
                <w:txbxContent>
                  <w:p w:rsidR="00E34DAD" w:rsidRDefault="00E34DAD" w:rsidP="004D77F2">
                    <w:r>
                      <w:t>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заявителя на учет в качестве нуждающегося в жилом помещении,  формирование запроса в ЕГРН</w:t>
                    </w:r>
                  </w:p>
                </w:txbxContent>
              </v:textbox>
            </v:roundrect>
            <v:roundrect id="AutoShape 17" o:spid="_x0000_s1041" style="position:absolute;left:316;top:4868;width:3310;height:1444;rotation:180;flip:x y;visibility:visible" arcsize="10923f" strokeweight=".26mm">
              <v:stroke joinstyle="miter"/>
              <v:textbox style="mso-rotate:180">
                <w:txbxContent>
                  <w:p w:rsidR="00E34DAD" w:rsidRDefault="00E34DAD" w:rsidP="004D77F2">
                    <w:pPr>
                      <w:rPr>
                        <w:sz w:val="20"/>
                        <w:szCs w:val="20"/>
                      </w:rPr>
                    </w:pPr>
                    <w:r>
                      <w:rPr>
                        <w:sz w:val="20"/>
                        <w:szCs w:val="20"/>
                      </w:rPr>
                      <w:t>Выдача заявителю уведомления о постановке на учет  качестве нуждающегося в жилом помещении</w:t>
                    </w:r>
                  </w:p>
                </w:txbxContent>
              </v:textbox>
            </v:roundrect>
            <v:line id="Line 18" o:spid="_x0000_s1042" style="position:absolute;visibility:visible" from="6384,4333" to="6384,4868" o:connectortype="straight" strokeweight=".26mm">
              <v:stroke endarrow="block" joinstyle="miter"/>
            </v:line>
            <v:line id="Line 19" o:spid="_x0000_s1043" style="position:absolute;visibility:visible" from="1879,6312" to="1879,6726" o:connectortype="straight" strokeweight=".26mm">
              <v:stroke endarrow="block" joinstyle="miter"/>
            </v:line>
            <v:shapetype id="_x0000_t110" coordsize="21600,21600" o:spt="110" path="m10800,l,10800,10800,21600,21600,10800xe">
              <v:stroke joinstyle="miter"/>
              <v:path gradientshapeok="t" o:connecttype="rect" textboxrect="5400,5400,16200,16200"/>
            </v:shapetype>
            <v:shape id="AutoShape 20" o:spid="_x0000_s1044" type="#_x0000_t110" style="position:absolute;left:85;top:3432;width:3777;height:896;visibility:visible" strokeweight=".26mm">
              <v:textbox>
                <w:txbxContent>
                  <w:p w:rsidR="00E34DAD" w:rsidRDefault="00E34DAD" w:rsidP="004D77F2">
                    <w:r>
                      <w:t>Соответствует</w:t>
                    </w:r>
                  </w:p>
                </w:txbxContent>
              </v:textbox>
            </v:shape>
            <v:shape id="AutoShape 21" o:spid="_x0000_s1045" type="#_x0000_t110" style="position:absolute;left:4405;top:3432;width:3955;height:896;visibility:visible" strokeweight=".26mm">
              <v:textbox>
                <w:txbxContent>
                  <w:p w:rsidR="00E34DAD" w:rsidRDefault="00E34DAD" w:rsidP="004D77F2">
                    <w:pPr>
                      <w:rPr>
                        <w:sz w:val="20"/>
                        <w:szCs w:val="20"/>
                      </w:rPr>
                    </w:pPr>
                    <w:r>
                      <w:rPr>
                        <w:sz w:val="20"/>
                        <w:szCs w:val="20"/>
                      </w:rPr>
                      <w:t>Не соответствует</w:t>
                    </w:r>
                  </w:p>
                  <w:p w:rsidR="00E34DAD" w:rsidRDefault="00E34DAD" w:rsidP="004D77F2"/>
                </w:txbxContent>
              </v:textbox>
            </v:shape>
            <v:roundrect id="AutoShape 22" o:spid="_x0000_s1046" style="position:absolute;left:-813;top:9680;width:9535;height:1255;flip:x y;visibility:visible" arcsize="10923f" filled="f" stroked="f">
              <v:textbox style="mso-rotate:180">
                <w:txbxContent>
                  <w:p w:rsidR="00E34DAD" w:rsidRDefault="00E34DAD" w:rsidP="004D77F2">
                    <w:pPr>
                      <w:jc w:val="both"/>
                    </w:pPr>
                  </w:p>
                  <w:p w:rsidR="00E34DAD" w:rsidRDefault="00E34DAD" w:rsidP="004D77F2"/>
                </w:txbxContent>
              </v:textbox>
            </v:roundrect>
          </v:group>
        </w:pict>
      </w: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344A58">
      <w:pPr>
        <w:rPr>
          <w:color w:val="FF0000"/>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0F2066">
      <w:pPr>
        <w:pStyle w:val="ConsPlusNonformat"/>
        <w:widowControl/>
        <w:jc w:val="center"/>
        <w:rPr>
          <w:rFonts w:ascii="Times New Roman" w:hAnsi="Times New Roman" w:cs="Times New Roman"/>
          <w:b/>
          <w:bCs/>
        </w:rPr>
      </w:pPr>
    </w:p>
    <w:p w:rsidR="00E34DAD" w:rsidRDefault="00E34DAD" w:rsidP="00344A58">
      <w:pPr>
        <w:rPr>
          <w:sz w:val="26"/>
          <w:szCs w:val="26"/>
        </w:rPr>
      </w:pPr>
    </w:p>
    <w:p w:rsidR="00E34DAD" w:rsidRDefault="00E34DAD" w:rsidP="00344A58">
      <w:pPr>
        <w:jc w:val="right"/>
        <w:rPr>
          <w:sz w:val="26"/>
          <w:szCs w:val="26"/>
        </w:rPr>
      </w:pPr>
      <w:r>
        <w:rPr>
          <w:sz w:val="26"/>
          <w:szCs w:val="26"/>
        </w:rPr>
        <w:t>Приложение № 2</w:t>
      </w:r>
    </w:p>
    <w:p w:rsidR="00E34DAD" w:rsidRDefault="00E34DAD" w:rsidP="00344A58">
      <w:pPr>
        <w:jc w:val="right"/>
        <w:rPr>
          <w:sz w:val="26"/>
          <w:szCs w:val="26"/>
        </w:rPr>
      </w:pPr>
      <w:r>
        <w:rPr>
          <w:sz w:val="26"/>
          <w:szCs w:val="26"/>
        </w:rPr>
        <w:t>к административному регламенту</w:t>
      </w:r>
    </w:p>
    <w:p w:rsidR="00E34DAD" w:rsidRDefault="00E34DAD" w:rsidP="00122B01">
      <w:pPr>
        <w:widowControl w:val="0"/>
        <w:autoSpaceDE w:val="0"/>
        <w:autoSpaceDN w:val="0"/>
        <w:adjustRightInd w:val="0"/>
        <w:rPr>
          <w:rFonts w:ascii="Courier New" w:hAnsi="Courier New" w:cs="Courier New"/>
          <w:sz w:val="20"/>
          <w:szCs w:val="20"/>
        </w:rPr>
      </w:pPr>
    </w:p>
    <w:p w:rsidR="00E34DAD"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344A58">
      <w:pPr>
        <w:widowControl w:val="0"/>
        <w:autoSpaceDE w:val="0"/>
        <w:autoSpaceDN w:val="0"/>
        <w:adjustRightInd w:val="0"/>
        <w:jc w:val="center"/>
        <w:rPr>
          <w:rFonts w:ascii="Courier New" w:hAnsi="Courier New" w:cs="Courier New"/>
          <w:sz w:val="20"/>
          <w:szCs w:val="20"/>
        </w:rPr>
      </w:pPr>
      <w:r w:rsidRPr="00122B01">
        <w:rPr>
          <w:rFonts w:ascii="Courier New" w:hAnsi="Courier New" w:cs="Courier New"/>
          <w:sz w:val="20"/>
          <w:szCs w:val="20"/>
        </w:rPr>
        <w:t>В жилищную комиссию</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Администрации </w:t>
      </w:r>
      <w:r>
        <w:rPr>
          <w:rFonts w:ascii="Courier New" w:hAnsi="Courier New" w:cs="Courier New"/>
          <w:sz w:val="20"/>
          <w:szCs w:val="20"/>
        </w:rPr>
        <w:t>Кривопорожского сельского поселения</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 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проживающего (ей) по адресу 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тел.</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bookmarkStart w:id="2" w:name="Par243"/>
      <w:bookmarkEnd w:id="2"/>
      <w:r w:rsidRPr="00122B01">
        <w:rPr>
          <w:rFonts w:ascii="Courier New" w:hAnsi="Courier New" w:cs="Courier New"/>
          <w:sz w:val="20"/>
          <w:szCs w:val="20"/>
        </w:rPr>
        <w:t xml:space="preserve">                                 ЗАЯВЛЕНИЕ</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В связи 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указать причины отсутствия жилой площади или необходимости замены</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ее, дать краткую характеристику занимаемой жилой площади, а также указать,</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имеет ли заявитель и совместно проживающие с ним члены семьи дом (или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часть его), квартиру (или часть ее) на правах личной собственности</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w:t>
      </w:r>
      <w:r>
        <w:rPr>
          <w:rFonts w:ascii="Courier New" w:hAnsi="Courier New" w:cs="Courier New"/>
          <w:sz w:val="20"/>
          <w:szCs w:val="20"/>
        </w:rPr>
        <w:t xml:space="preserve">   Прошу  внести на обсуждение </w:t>
      </w:r>
      <w:r w:rsidRPr="00122B01">
        <w:rPr>
          <w:rFonts w:ascii="Courier New" w:hAnsi="Courier New" w:cs="Courier New"/>
          <w:sz w:val="20"/>
          <w:szCs w:val="20"/>
        </w:rPr>
        <w:t>жилищной комиссии  Администрации</w:t>
      </w:r>
      <w:r>
        <w:rPr>
          <w:rFonts w:ascii="Courier New" w:hAnsi="Courier New" w:cs="Courier New"/>
          <w:sz w:val="20"/>
          <w:szCs w:val="20"/>
        </w:rPr>
        <w:t xml:space="preserve"> Кривопорожского сельского поселения</w:t>
      </w:r>
      <w:r w:rsidRPr="00122B01">
        <w:rPr>
          <w:rFonts w:ascii="Courier New" w:hAnsi="Courier New" w:cs="Courier New"/>
          <w:sz w:val="20"/>
          <w:szCs w:val="20"/>
        </w:rPr>
        <w:t xml:space="preserve"> мою просьбу о принятии меня и членов моей</w:t>
      </w:r>
      <w:r>
        <w:rPr>
          <w:rFonts w:ascii="Courier New" w:hAnsi="Courier New" w:cs="Courier New"/>
          <w:sz w:val="20"/>
          <w:szCs w:val="20"/>
        </w:rPr>
        <w:t xml:space="preserve"> </w:t>
      </w:r>
      <w:r w:rsidRPr="00122B01">
        <w:rPr>
          <w:rFonts w:ascii="Courier New" w:hAnsi="Courier New" w:cs="Courier New"/>
          <w:sz w:val="20"/>
          <w:szCs w:val="20"/>
        </w:rPr>
        <w:t>семьи на учет в качестве нуждающихся в жилом помещении.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О себе сообщаю, что я работаю 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(наименование учреждения, предприятия, организации)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В должности 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Моя семья состоит из ________ человек:</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  "__"____ 201__ г.  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(фамилия, имя, отчество)                       число, подпись заявителя</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  "__"____ 201__ г.  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(фамилия, имя, отчество)                       число, подпись члена семьи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  "__"____ 201__ г.  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(фамилия, имя, отчество)                       число, подпись члена семьи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  "__"____ 201__ г.  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(фамилия, имя, отчество)                       число, подпись члена семьи</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Я  (и вышеуказанные  дееспособные члены  мой семьи) даю (даем) согласие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на получение  уполномоченным  органом  по учету любых  данных,  необходимых</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для проверки  предоставленных  мною  сведений  и восполнения  отсутствующей</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информации,  от соответствующих федеральных органов государственной власти,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органов  местного  самоуправления,  организаций  всех  форм  собственности,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а также на обработку и использование моих (наших) персональных данных.</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Я (мы) предупрежден(ы) о  последствиях, предусмотренных </w:t>
      </w:r>
      <w:hyperlink r:id="rId6" w:history="1">
        <w:r w:rsidRPr="00122B01">
          <w:rPr>
            <w:rFonts w:ascii="Courier New" w:hAnsi="Courier New" w:cs="Courier New"/>
            <w:sz w:val="20"/>
            <w:szCs w:val="20"/>
          </w:rPr>
          <w:t>частью 1</w:t>
        </w:r>
      </w:hyperlink>
      <w:r w:rsidRPr="00122B01">
        <w:rPr>
          <w:rFonts w:ascii="Courier New" w:hAnsi="Courier New" w:cs="Courier New"/>
          <w:sz w:val="20"/>
          <w:szCs w:val="20"/>
        </w:rPr>
        <w:t xml:space="preserve"> статьи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56 Жилищного  кодекса  Российской  Федерации,  наступающих  при выявлении в</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предоставленных  документах  сведений, не соответствующих действительности,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а  также об ответственности, предусмотренной </w:t>
      </w:r>
      <w:hyperlink r:id="rId7" w:history="1">
        <w:r w:rsidRPr="00122B01">
          <w:rPr>
            <w:rFonts w:ascii="Courier New" w:hAnsi="Courier New" w:cs="Courier New"/>
            <w:sz w:val="20"/>
            <w:szCs w:val="20"/>
          </w:rPr>
          <w:t>статьей 327</w:t>
        </w:r>
      </w:hyperlink>
      <w:r w:rsidRPr="00122B01">
        <w:rPr>
          <w:rFonts w:ascii="Courier New" w:hAnsi="Courier New" w:cs="Courier New"/>
          <w:sz w:val="20"/>
          <w:szCs w:val="20"/>
        </w:rPr>
        <w:t xml:space="preserve"> Уголовного кодекса</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Российской Федерации, за подделку документов.</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Приложение: на _________ листах.</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Подпись лица принявшего документы __________________ "__"______ 201__ г.</w:t>
      </w:r>
    </w:p>
    <w:p w:rsidR="00E34DAD" w:rsidRPr="00122B01" w:rsidRDefault="00E34DAD" w:rsidP="00122B01">
      <w:pPr>
        <w:widowControl w:val="0"/>
        <w:autoSpaceDE w:val="0"/>
        <w:autoSpaceDN w:val="0"/>
        <w:adjustRightInd w:val="0"/>
        <w:jc w:val="right"/>
        <w:rPr>
          <w:rFonts w:ascii="Calibri" w:hAnsi="Calibri" w:cs="Calibri"/>
          <w:sz w:val="20"/>
          <w:szCs w:val="20"/>
          <w:lang w:eastAsia="en-US"/>
        </w:rPr>
      </w:pPr>
    </w:p>
    <w:p w:rsidR="00E34DAD" w:rsidRPr="00122B01" w:rsidRDefault="00E34DAD" w:rsidP="00122B01">
      <w:pPr>
        <w:widowControl w:val="0"/>
        <w:autoSpaceDE w:val="0"/>
        <w:autoSpaceDN w:val="0"/>
        <w:adjustRightInd w:val="0"/>
        <w:jc w:val="right"/>
        <w:rPr>
          <w:rFonts w:ascii="Calibri" w:hAnsi="Calibri" w:cs="Calibri"/>
          <w:sz w:val="20"/>
          <w:szCs w:val="20"/>
          <w:lang w:eastAsia="en-US"/>
        </w:rPr>
      </w:pPr>
    </w:p>
    <w:p w:rsidR="00E34DAD" w:rsidRPr="00122B01" w:rsidRDefault="00E34DAD" w:rsidP="00122B01">
      <w:pPr>
        <w:widowControl w:val="0"/>
        <w:autoSpaceDE w:val="0"/>
        <w:autoSpaceDN w:val="0"/>
        <w:adjustRightInd w:val="0"/>
        <w:jc w:val="right"/>
        <w:rPr>
          <w:rFonts w:ascii="Calibri" w:hAnsi="Calibri" w:cs="Calibri"/>
          <w:sz w:val="20"/>
          <w:szCs w:val="20"/>
          <w:lang w:eastAsia="en-US"/>
        </w:rPr>
      </w:pPr>
    </w:p>
    <w:p w:rsidR="00E34DAD" w:rsidRPr="00122B01" w:rsidRDefault="00E34DAD" w:rsidP="00344A58">
      <w:pPr>
        <w:widowControl w:val="0"/>
        <w:autoSpaceDE w:val="0"/>
        <w:autoSpaceDN w:val="0"/>
        <w:adjustRightInd w:val="0"/>
        <w:jc w:val="center"/>
        <w:rPr>
          <w:rFonts w:ascii="Calibri" w:hAnsi="Calibri" w:cs="Calibri"/>
          <w:sz w:val="20"/>
          <w:szCs w:val="20"/>
          <w:lang w:eastAsia="en-US"/>
        </w:rPr>
      </w:pPr>
    </w:p>
    <w:p w:rsidR="00E34DAD" w:rsidRPr="00122B01" w:rsidRDefault="00E34DAD" w:rsidP="00122B01">
      <w:pPr>
        <w:widowControl w:val="0"/>
        <w:autoSpaceDE w:val="0"/>
        <w:autoSpaceDN w:val="0"/>
        <w:adjustRightInd w:val="0"/>
        <w:jc w:val="both"/>
        <w:rPr>
          <w:rFonts w:ascii="Calibri" w:hAnsi="Calibri" w:cs="Calibri"/>
          <w:sz w:val="22"/>
          <w:szCs w:val="22"/>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В жилищную комиссию  Администрации</w:t>
      </w:r>
      <w:r>
        <w:rPr>
          <w:rFonts w:ascii="Courier New" w:hAnsi="Courier New" w:cs="Courier New"/>
          <w:sz w:val="20"/>
          <w:szCs w:val="20"/>
        </w:rPr>
        <w:t xml:space="preserve"> Кривопорожского сельского поселения</w:t>
      </w:r>
      <w:r w:rsidRPr="00122B01">
        <w:rPr>
          <w:rFonts w:ascii="Courier New" w:hAnsi="Courier New" w:cs="Courier New"/>
          <w:sz w:val="20"/>
          <w:szCs w:val="20"/>
        </w:rPr>
        <w:t xml:space="preserve"> 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дата рождения                      место рождения</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 серия        N                кем выдан</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адрес регистрации по месту жительства</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Телефон                                            СНИЛС</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bookmarkStart w:id="3" w:name="Par388"/>
      <w:bookmarkEnd w:id="3"/>
      <w:r w:rsidRPr="00122B01">
        <w:rPr>
          <w:rFonts w:ascii="Courier New" w:hAnsi="Courier New" w:cs="Courier New"/>
          <w:sz w:val="20"/>
          <w:szCs w:val="20"/>
        </w:rPr>
        <w:t xml:space="preserve">                                 ЗАЯВЛЕНИЕ</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Прошу признать меня и членов моей семьи  малоимущими в целях постановки</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на  учет в  качестве  нуждающихся в  жилых  помещениях,  предоставляемых по</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договорам социального найма</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Сведения о составе семьи:</w:t>
      </w:r>
    </w:p>
    <w:p w:rsidR="00E34DAD" w:rsidRPr="00122B01" w:rsidRDefault="00E34DAD" w:rsidP="00122B01">
      <w:pPr>
        <w:widowControl w:val="0"/>
        <w:autoSpaceDE w:val="0"/>
        <w:autoSpaceDN w:val="0"/>
        <w:adjustRightInd w:val="0"/>
        <w:jc w:val="both"/>
        <w:rPr>
          <w:rFonts w:ascii="Calibri" w:hAnsi="Calibri" w:cs="Calibri"/>
          <w:sz w:val="20"/>
          <w:szCs w:val="20"/>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 Фамилия, имя, │Родственные      │Адрес регистрации по   │Отношение к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│отчество члена   │отношения с      │месту жительства       │работе, учебе│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│семьи            │заявителем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данные│Серия, номер  │            │Дата выдачи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│Место         │            │Дата рождения│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│СНИЛС:           │рождения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│Кем выдан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│2. Фамилия, имя, │Родственные      │Адрес регистрации по   │Отношение к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│отчество члена   │отношения с      │месту жительства       │работе, учебе│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│семьи            │заявителем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данные│Серия, номер  │            │Дата выдачи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│Место         │            │Дата рождения│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│СНИЛС:           │рождения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│Кем выдан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│3. Фамилия, имя, │Родственные      │Адрес регистрации по   │Отношение к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│отчество члена   │отношения с      │месту жительства       │работе, учебе│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│семьи            │заявителем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данные│Серия, номер  │            │Дата выдачи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│Место         │            │Дата рождения│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│СНИЛС:           │рождения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│Кем выдан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│4. Фамилия, имя, │Родственные      │Адрес регистрации по   │Отношение к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│отчество члена   │отношения с      │месту жительства       │работе, учебе│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│семьи            │заявителем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данные│Серия, номер  │            │Дата выдачи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│Место         │            │Дата рождения│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│СНИЛС:           │рождения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│Кем выдан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│5. Фамилия, имя, │Родственные      │Адрес регистрации по   │Отношение к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│отчество члена   │отношения с      │месту жительства       │работе, учебе│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│семьи            │заявителем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данные│Серия, номер  │            │Дата выдачи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│Место         │            │Дата рождения│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│СНИЛС:           │рождения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│Кем выдан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│6. Фамилия, имя, │Родственные      │Адрес регистрации по   │Отношение к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│отчество члена   │отношения с      │месту жительства       │работе, учебе│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│семьи            │заявителем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данные│Серия, номер  │            │Дата выдачи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│Место         │            │Дата рождения│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│СНИЛС:           │рождения      │            │             │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│Кем выдан                                              │</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jc w:val="both"/>
        <w:rPr>
          <w:rFonts w:ascii="Calibri" w:hAnsi="Calibri" w:cs="Calibri"/>
          <w:sz w:val="20"/>
          <w:szCs w:val="20"/>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Сведения о доходе семьи  и составе принадлежащего ей имущества прилагаются.</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Я  и  члены  моей семьи предупреждены  об ответственности,  предусмотренной</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законодательством, за предоставление  недостоверных сведений. Даем согласие</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на  проведение проверки представленных сведений.  С Перечнем видов доходов,</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а также имущества, учитываемых при отнесении граждан  к  малоимущим в целях</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постановки на учет в качестве нуждающихся в жилом помещении, ознакомлены.</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Дата ______________________   Подпись заявителя 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Подписи совершеннолетних членов семьи (с расшифровкой) 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Паспортные данные (данные свидетельств о рождении) сверены 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подпись специалиста УЖХ</w:t>
      </w:r>
    </w:p>
    <w:p w:rsidR="00E34DAD" w:rsidRDefault="00E34DAD" w:rsidP="00122B01">
      <w:pPr>
        <w:widowControl w:val="0"/>
        <w:autoSpaceDE w:val="0"/>
        <w:autoSpaceDN w:val="0"/>
        <w:adjustRightInd w:val="0"/>
        <w:ind w:firstLine="540"/>
        <w:jc w:val="both"/>
        <w:rPr>
          <w:sz w:val="22"/>
          <w:szCs w:val="22"/>
          <w:lang w:eastAsia="en-US"/>
        </w:rPr>
      </w:pPr>
    </w:p>
    <w:p w:rsidR="00E34DAD" w:rsidRPr="00122B01" w:rsidRDefault="00E34DAD" w:rsidP="00122B01">
      <w:pPr>
        <w:widowControl w:val="0"/>
        <w:autoSpaceDE w:val="0"/>
        <w:autoSpaceDN w:val="0"/>
        <w:adjustRightInd w:val="0"/>
        <w:ind w:firstLine="540"/>
        <w:jc w:val="both"/>
        <w:rPr>
          <w:sz w:val="22"/>
          <w:szCs w:val="22"/>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Сведения о доходе семьи</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Сообщаю,  что  (за предыдущие  12 месяцев)  моя семья  имела  следующий</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доход:</w:t>
      </w:r>
    </w:p>
    <w:tbl>
      <w:tblPr>
        <w:tblW w:w="0" w:type="auto"/>
        <w:tblCellSpacing w:w="5" w:type="nil"/>
        <w:tblInd w:w="2" w:type="dxa"/>
        <w:tblLayout w:type="fixed"/>
        <w:tblCellMar>
          <w:left w:w="75" w:type="dxa"/>
          <w:right w:w="75" w:type="dxa"/>
        </w:tblCellMar>
        <w:tblLook w:val="0000"/>
      </w:tblPr>
      <w:tblGrid>
        <w:gridCol w:w="600"/>
        <w:gridCol w:w="3480"/>
        <w:gridCol w:w="2280"/>
        <w:gridCol w:w="1200"/>
        <w:gridCol w:w="1920"/>
      </w:tblGrid>
      <w:tr w:rsidR="00E34DAD" w:rsidRPr="00122B01">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N </w:t>
            </w:r>
            <w:r w:rsidRPr="00122B01">
              <w:rPr>
                <w:rFonts w:ascii="Courier New" w:hAnsi="Courier New" w:cs="Courier New"/>
                <w:sz w:val="20"/>
                <w:szCs w:val="20"/>
              </w:rPr>
              <w:br/>
              <w:t>п/п</w:t>
            </w:r>
          </w:p>
        </w:tc>
        <w:tc>
          <w:tcPr>
            <w:tcW w:w="3480" w:type="dxa"/>
            <w:tcBorders>
              <w:top w:val="single" w:sz="4" w:space="0" w:color="auto"/>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Виды полученного дохода  </w:t>
            </w:r>
          </w:p>
        </w:tc>
        <w:tc>
          <w:tcPr>
            <w:tcW w:w="2280" w:type="dxa"/>
            <w:tcBorders>
              <w:top w:val="single" w:sz="4" w:space="0" w:color="auto"/>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Кем получен доход</w:t>
            </w:r>
          </w:p>
        </w:tc>
        <w:tc>
          <w:tcPr>
            <w:tcW w:w="1200" w:type="dxa"/>
            <w:tcBorders>
              <w:top w:val="single" w:sz="4" w:space="0" w:color="auto"/>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Сумма  </w:t>
            </w:r>
            <w:r w:rsidRPr="00122B01">
              <w:rPr>
                <w:rFonts w:ascii="Courier New" w:hAnsi="Courier New" w:cs="Courier New"/>
                <w:sz w:val="20"/>
                <w:szCs w:val="20"/>
              </w:rPr>
              <w:br/>
              <w:t xml:space="preserve"> дохода </w:t>
            </w:r>
            <w:r w:rsidRPr="00122B01">
              <w:rPr>
                <w:rFonts w:ascii="Courier New" w:hAnsi="Courier New" w:cs="Courier New"/>
                <w:sz w:val="20"/>
                <w:szCs w:val="20"/>
              </w:rPr>
              <w:br/>
              <w:t xml:space="preserve"> (руб., </w:t>
            </w:r>
            <w:r w:rsidRPr="00122B01">
              <w:rPr>
                <w:rFonts w:ascii="Courier New" w:hAnsi="Courier New" w:cs="Courier New"/>
                <w:sz w:val="20"/>
                <w:szCs w:val="20"/>
              </w:rPr>
              <w:br/>
              <w:t xml:space="preserve"> коп.)  </w:t>
            </w:r>
          </w:p>
        </w:tc>
        <w:tc>
          <w:tcPr>
            <w:tcW w:w="1920" w:type="dxa"/>
            <w:tcBorders>
              <w:top w:val="single" w:sz="4" w:space="0" w:color="auto"/>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Название,  </w:t>
            </w:r>
            <w:r w:rsidRPr="00122B01">
              <w:rPr>
                <w:rFonts w:ascii="Courier New" w:hAnsi="Courier New" w:cs="Courier New"/>
                <w:sz w:val="20"/>
                <w:szCs w:val="20"/>
              </w:rPr>
              <w:br/>
              <w:t xml:space="preserve"> номер и дата </w:t>
            </w:r>
            <w:r w:rsidRPr="00122B01">
              <w:rPr>
                <w:rFonts w:ascii="Courier New" w:hAnsi="Courier New" w:cs="Courier New"/>
                <w:sz w:val="20"/>
                <w:szCs w:val="20"/>
              </w:rPr>
              <w:br/>
              <w:t xml:space="preserve">  документа,  </w:t>
            </w:r>
            <w:r w:rsidRPr="00122B01">
              <w:rPr>
                <w:rFonts w:ascii="Courier New" w:hAnsi="Courier New" w:cs="Courier New"/>
                <w:sz w:val="20"/>
                <w:szCs w:val="20"/>
              </w:rPr>
              <w:br/>
              <w:t xml:space="preserve"> на основании </w:t>
            </w:r>
            <w:r w:rsidRPr="00122B01">
              <w:rPr>
                <w:rFonts w:ascii="Courier New" w:hAnsi="Courier New" w:cs="Courier New"/>
                <w:sz w:val="20"/>
                <w:szCs w:val="20"/>
              </w:rPr>
              <w:br/>
              <w:t xml:space="preserve">   которого   </w:t>
            </w:r>
            <w:r w:rsidRPr="00122B01">
              <w:rPr>
                <w:rFonts w:ascii="Courier New" w:hAnsi="Courier New" w:cs="Courier New"/>
                <w:sz w:val="20"/>
                <w:szCs w:val="20"/>
              </w:rPr>
              <w:br/>
              <w:t xml:space="preserve"> указан доход </w:t>
            </w:r>
          </w:p>
        </w:tc>
      </w:tr>
      <w:tr w:rsidR="00E34DAD" w:rsidRPr="00122B01">
        <w:trPr>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1 </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5       </w:t>
            </w:r>
          </w:p>
        </w:tc>
      </w:tr>
      <w:tr w:rsidR="00E34DAD" w:rsidRPr="00122B01">
        <w:trPr>
          <w:trHeight w:val="600"/>
          <w:tblCellSpacing w:w="5" w:type="nil"/>
        </w:trPr>
        <w:tc>
          <w:tcPr>
            <w:tcW w:w="600" w:type="dxa"/>
            <w:vMerge w:val="restart"/>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1.</w:t>
            </w:r>
          </w:p>
        </w:tc>
        <w:tc>
          <w:tcPr>
            <w:tcW w:w="3480" w:type="dxa"/>
            <w:vMerge w:val="restart"/>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Доходы, полученные в связи </w:t>
            </w:r>
            <w:r w:rsidRPr="00122B01">
              <w:rPr>
                <w:rFonts w:ascii="Courier New" w:hAnsi="Courier New" w:cs="Courier New"/>
                <w:sz w:val="20"/>
                <w:szCs w:val="20"/>
              </w:rPr>
              <w:br/>
              <w:t xml:space="preserve">с трудовой деятельностью   </w:t>
            </w:r>
            <w:r w:rsidRPr="00122B01">
              <w:rPr>
                <w:rFonts w:ascii="Courier New" w:hAnsi="Courier New" w:cs="Courier New"/>
                <w:sz w:val="20"/>
                <w:szCs w:val="20"/>
              </w:rPr>
              <w:br/>
              <w:t>(все виды заработной платы,</w:t>
            </w:r>
            <w:r w:rsidRPr="00122B01">
              <w:rPr>
                <w:rFonts w:ascii="Courier New" w:hAnsi="Courier New" w:cs="Courier New"/>
                <w:sz w:val="20"/>
                <w:szCs w:val="20"/>
              </w:rPr>
              <w:br/>
              <w:t xml:space="preserve">денежного вознаграждения,  </w:t>
            </w:r>
            <w:r w:rsidRPr="00122B01">
              <w:rPr>
                <w:rFonts w:ascii="Courier New" w:hAnsi="Courier New" w:cs="Courier New"/>
                <w:sz w:val="20"/>
                <w:szCs w:val="20"/>
              </w:rPr>
              <w:br/>
              <w:t xml:space="preserve">содержания) и              </w:t>
            </w:r>
            <w:r w:rsidRPr="00122B01">
              <w:rPr>
                <w:rFonts w:ascii="Courier New" w:hAnsi="Courier New" w:cs="Courier New"/>
                <w:sz w:val="20"/>
                <w:szCs w:val="20"/>
              </w:rPr>
              <w:br/>
              <w:t xml:space="preserve">дополнительного            </w:t>
            </w:r>
            <w:r w:rsidRPr="00122B01">
              <w:rPr>
                <w:rFonts w:ascii="Courier New" w:hAnsi="Courier New" w:cs="Courier New"/>
                <w:sz w:val="20"/>
                <w:szCs w:val="20"/>
              </w:rPr>
              <w:br/>
              <w:t xml:space="preserve">вознаграждения по всем     </w:t>
            </w:r>
            <w:r w:rsidRPr="00122B01">
              <w:rPr>
                <w:rFonts w:ascii="Courier New" w:hAnsi="Courier New" w:cs="Courier New"/>
                <w:sz w:val="20"/>
                <w:szCs w:val="20"/>
              </w:rPr>
              <w:br/>
              <w:t xml:space="preserve">местам работы.             </w:t>
            </w:r>
            <w:r w:rsidRPr="00122B01">
              <w:rPr>
                <w:rFonts w:ascii="Courier New" w:hAnsi="Courier New" w:cs="Courier New"/>
                <w:sz w:val="20"/>
                <w:szCs w:val="20"/>
              </w:rPr>
              <w:br/>
              <w:t xml:space="preserve">Указываются начисленные    </w:t>
            </w:r>
            <w:r w:rsidRPr="00122B01">
              <w:rPr>
                <w:rFonts w:ascii="Courier New" w:hAnsi="Courier New" w:cs="Courier New"/>
                <w:sz w:val="20"/>
                <w:szCs w:val="20"/>
              </w:rPr>
              <w:br/>
              <w:t xml:space="preserve">суммы после вычета налогов </w:t>
            </w:r>
            <w:r w:rsidRPr="00122B01">
              <w:rPr>
                <w:rFonts w:ascii="Courier New" w:hAnsi="Courier New" w:cs="Courier New"/>
                <w:sz w:val="20"/>
                <w:szCs w:val="20"/>
              </w:rPr>
              <w:br/>
              <w:t xml:space="preserve">и сборов в соответствии с  </w:t>
            </w:r>
            <w:r w:rsidRPr="00122B01">
              <w:rPr>
                <w:rFonts w:ascii="Courier New" w:hAnsi="Courier New" w:cs="Courier New"/>
                <w:sz w:val="20"/>
                <w:szCs w:val="20"/>
              </w:rPr>
              <w:br/>
            </w:r>
            <w:hyperlink r:id="rId8" w:history="1">
              <w:r w:rsidRPr="00122B01">
                <w:rPr>
                  <w:rFonts w:ascii="Courier New" w:hAnsi="Courier New" w:cs="Courier New"/>
                  <w:sz w:val="20"/>
                  <w:szCs w:val="20"/>
                </w:rPr>
                <w:t>законодательством</w:t>
              </w:r>
            </w:hyperlink>
            <w:r w:rsidRPr="00122B01">
              <w:rPr>
                <w:rFonts w:ascii="Courier New" w:hAnsi="Courier New" w:cs="Courier New"/>
                <w:sz w:val="20"/>
                <w:szCs w:val="20"/>
              </w:rPr>
              <w:br/>
              <w:t xml:space="preserve">Российской Федерации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1.               </w:t>
            </w: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600"/>
          <w:tblCellSpacing w:w="5" w:type="nil"/>
        </w:trPr>
        <w:tc>
          <w:tcPr>
            <w:tcW w:w="60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348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2.               </w:t>
            </w: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600"/>
          <w:tblCellSpacing w:w="5" w:type="nil"/>
        </w:trPr>
        <w:tc>
          <w:tcPr>
            <w:tcW w:w="60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348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3.               </w:t>
            </w: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600"/>
          <w:tblCellSpacing w:w="5" w:type="nil"/>
        </w:trPr>
        <w:tc>
          <w:tcPr>
            <w:tcW w:w="60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348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4.               </w:t>
            </w: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400"/>
          <w:tblCellSpacing w:w="5" w:type="nil"/>
        </w:trPr>
        <w:tc>
          <w:tcPr>
            <w:tcW w:w="60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3480" w:type="dxa"/>
            <w:vMerge/>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5.               </w:t>
            </w: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6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2.</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Денежное довольствие и иные</w:t>
            </w:r>
            <w:r w:rsidRPr="00122B01">
              <w:rPr>
                <w:rFonts w:ascii="Courier New" w:hAnsi="Courier New" w:cs="Courier New"/>
                <w:sz w:val="20"/>
                <w:szCs w:val="20"/>
              </w:rPr>
              <w:br/>
              <w:t xml:space="preserve">выплаты военнослужащим и   </w:t>
            </w:r>
            <w:r w:rsidRPr="00122B01">
              <w:rPr>
                <w:rFonts w:ascii="Courier New" w:hAnsi="Courier New" w:cs="Courier New"/>
                <w:sz w:val="20"/>
                <w:szCs w:val="20"/>
              </w:rPr>
              <w:br/>
              <w:t xml:space="preserve">приравненным к ним лицам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blCellSpacing w:w="5" w:type="nil"/>
        </w:trPr>
        <w:tc>
          <w:tcPr>
            <w:tcW w:w="9480" w:type="dxa"/>
            <w:gridSpan w:val="5"/>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Социальные выплаты                                                       </w:t>
            </w:r>
          </w:p>
        </w:tc>
      </w:tr>
      <w:tr w:rsidR="00E34DAD" w:rsidRPr="00122B01">
        <w:trPr>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3.</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Пенсии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4.</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Стипендии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4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5.</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Пособие по безработице и   </w:t>
            </w:r>
            <w:r w:rsidRPr="00122B01">
              <w:rPr>
                <w:rFonts w:ascii="Courier New" w:hAnsi="Courier New" w:cs="Courier New"/>
                <w:sz w:val="20"/>
                <w:szCs w:val="20"/>
              </w:rPr>
              <w:br/>
              <w:t xml:space="preserve">другие выплаты безработным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4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6.</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Ежемесячное пособие на     </w:t>
            </w:r>
            <w:r w:rsidRPr="00122B01">
              <w:rPr>
                <w:rFonts w:ascii="Courier New" w:hAnsi="Courier New" w:cs="Courier New"/>
                <w:sz w:val="20"/>
                <w:szCs w:val="20"/>
              </w:rPr>
              <w:br/>
              <w:t xml:space="preserve">ребенка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7.</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Иные социальные выплаты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blCellSpacing w:w="5" w:type="nil"/>
        </w:trPr>
        <w:tc>
          <w:tcPr>
            <w:tcW w:w="9480" w:type="dxa"/>
            <w:gridSpan w:val="5"/>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Другие выплаты                                                           </w:t>
            </w:r>
          </w:p>
        </w:tc>
      </w:tr>
      <w:tr w:rsidR="00E34DAD" w:rsidRPr="00122B01">
        <w:trPr>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8.</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Алименты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8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9.</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Оплата работ по договорам, </w:t>
            </w:r>
            <w:r w:rsidRPr="00122B01">
              <w:rPr>
                <w:rFonts w:ascii="Courier New" w:hAnsi="Courier New" w:cs="Courier New"/>
                <w:sz w:val="20"/>
                <w:szCs w:val="20"/>
              </w:rPr>
              <w:br/>
              <w:t xml:space="preserve">заключенным в соответствии </w:t>
            </w:r>
            <w:r w:rsidRPr="00122B01">
              <w:rPr>
                <w:rFonts w:ascii="Courier New" w:hAnsi="Courier New" w:cs="Courier New"/>
                <w:sz w:val="20"/>
                <w:szCs w:val="20"/>
              </w:rPr>
              <w:br/>
              <w:t xml:space="preserve">с гражданским              </w:t>
            </w:r>
            <w:r w:rsidRPr="00122B01">
              <w:rPr>
                <w:rFonts w:ascii="Courier New" w:hAnsi="Courier New" w:cs="Courier New"/>
                <w:sz w:val="20"/>
                <w:szCs w:val="20"/>
              </w:rPr>
              <w:br/>
            </w:r>
            <w:hyperlink r:id="rId9" w:history="1">
              <w:r w:rsidRPr="00122B01">
                <w:rPr>
                  <w:rFonts w:ascii="Courier New" w:hAnsi="Courier New" w:cs="Courier New"/>
                  <w:color w:val="0000FF"/>
                  <w:sz w:val="20"/>
                  <w:szCs w:val="20"/>
                </w:rPr>
                <w:t>законодательством</w:t>
              </w:r>
            </w:hyperlink>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10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10.</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Доходы от                  </w:t>
            </w:r>
            <w:r w:rsidRPr="00122B01">
              <w:rPr>
                <w:rFonts w:ascii="Courier New" w:hAnsi="Courier New" w:cs="Courier New"/>
                <w:sz w:val="20"/>
                <w:szCs w:val="20"/>
              </w:rPr>
              <w:br/>
              <w:t xml:space="preserve">предпринимательской        </w:t>
            </w:r>
            <w:r w:rsidRPr="00122B01">
              <w:rPr>
                <w:rFonts w:ascii="Courier New" w:hAnsi="Courier New" w:cs="Courier New"/>
                <w:sz w:val="20"/>
                <w:szCs w:val="20"/>
              </w:rPr>
              <w:br/>
              <w:t xml:space="preserve">деятельности, в том числе  </w:t>
            </w:r>
            <w:r w:rsidRPr="00122B01">
              <w:rPr>
                <w:rFonts w:ascii="Courier New" w:hAnsi="Courier New" w:cs="Courier New"/>
                <w:sz w:val="20"/>
                <w:szCs w:val="20"/>
              </w:rPr>
              <w:br/>
              <w:t xml:space="preserve">без образования            </w:t>
            </w:r>
            <w:r w:rsidRPr="00122B01">
              <w:rPr>
                <w:rFonts w:ascii="Courier New" w:hAnsi="Courier New" w:cs="Courier New"/>
                <w:sz w:val="20"/>
                <w:szCs w:val="20"/>
              </w:rPr>
              <w:br/>
              <w:t xml:space="preserve">юридического лица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6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11.</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Доходы по акциям,          </w:t>
            </w:r>
            <w:r w:rsidRPr="00122B01">
              <w:rPr>
                <w:rFonts w:ascii="Courier New" w:hAnsi="Courier New" w:cs="Courier New"/>
                <w:sz w:val="20"/>
                <w:szCs w:val="20"/>
              </w:rPr>
              <w:br/>
              <w:t xml:space="preserve">дивиденды, выплаты по      </w:t>
            </w:r>
            <w:r w:rsidRPr="00122B01">
              <w:rPr>
                <w:rFonts w:ascii="Courier New" w:hAnsi="Courier New" w:cs="Courier New"/>
                <w:sz w:val="20"/>
                <w:szCs w:val="20"/>
              </w:rPr>
              <w:br/>
              <w:t xml:space="preserve">долевым паям и т.п.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8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12.</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Доходы от сдачи в аренду   </w:t>
            </w:r>
            <w:r w:rsidRPr="00122B01">
              <w:rPr>
                <w:rFonts w:ascii="Courier New" w:hAnsi="Courier New" w:cs="Courier New"/>
                <w:sz w:val="20"/>
                <w:szCs w:val="20"/>
              </w:rPr>
              <w:br/>
              <w:t xml:space="preserve">(наем) недвижимого         </w:t>
            </w:r>
            <w:r w:rsidRPr="00122B01">
              <w:rPr>
                <w:rFonts w:ascii="Courier New" w:hAnsi="Courier New" w:cs="Courier New"/>
                <w:sz w:val="20"/>
                <w:szCs w:val="20"/>
              </w:rPr>
              <w:br/>
              <w:t xml:space="preserve">имущества, принадлежащего  </w:t>
            </w:r>
            <w:r w:rsidRPr="00122B01">
              <w:rPr>
                <w:rFonts w:ascii="Courier New" w:hAnsi="Courier New" w:cs="Courier New"/>
                <w:sz w:val="20"/>
                <w:szCs w:val="20"/>
              </w:rPr>
              <w:br/>
              <w:t xml:space="preserve">на праве собственности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13.</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Проценты по вкладам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14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14.</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Доходы, полученные от      </w:t>
            </w:r>
            <w:r w:rsidRPr="00122B01">
              <w:rPr>
                <w:rFonts w:ascii="Courier New" w:hAnsi="Courier New" w:cs="Courier New"/>
                <w:sz w:val="20"/>
                <w:szCs w:val="20"/>
              </w:rPr>
              <w:br/>
              <w:t xml:space="preserve">заготовки древесных соков, </w:t>
            </w:r>
            <w:r w:rsidRPr="00122B01">
              <w:rPr>
                <w:rFonts w:ascii="Courier New" w:hAnsi="Courier New" w:cs="Courier New"/>
                <w:sz w:val="20"/>
                <w:szCs w:val="20"/>
              </w:rPr>
              <w:br/>
              <w:t xml:space="preserve">сбора и реализации (сдачи) </w:t>
            </w:r>
            <w:r w:rsidRPr="00122B01">
              <w:rPr>
                <w:rFonts w:ascii="Courier New" w:hAnsi="Courier New" w:cs="Courier New"/>
                <w:sz w:val="20"/>
                <w:szCs w:val="20"/>
              </w:rPr>
              <w:br/>
              <w:t xml:space="preserve">дикорастущих плодов,       </w:t>
            </w:r>
            <w:r w:rsidRPr="00122B01">
              <w:rPr>
                <w:rFonts w:ascii="Courier New" w:hAnsi="Courier New" w:cs="Courier New"/>
                <w:sz w:val="20"/>
                <w:szCs w:val="20"/>
              </w:rPr>
              <w:br/>
              <w:t xml:space="preserve">орехов, грибов, ягод,      </w:t>
            </w:r>
            <w:r w:rsidRPr="00122B01">
              <w:rPr>
                <w:rFonts w:ascii="Courier New" w:hAnsi="Courier New" w:cs="Courier New"/>
                <w:sz w:val="20"/>
                <w:szCs w:val="20"/>
              </w:rPr>
              <w:br/>
              <w:t xml:space="preserve">лекарственных и пищевых    </w:t>
            </w:r>
            <w:r w:rsidRPr="00122B01">
              <w:rPr>
                <w:rFonts w:ascii="Courier New" w:hAnsi="Courier New" w:cs="Courier New"/>
                <w:sz w:val="20"/>
                <w:szCs w:val="20"/>
              </w:rPr>
              <w:br/>
              <w:t xml:space="preserve">растений и т.д.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10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15.</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Доходы охотников-любителей,</w:t>
            </w:r>
            <w:r w:rsidRPr="00122B01">
              <w:rPr>
                <w:rFonts w:ascii="Courier New" w:hAnsi="Courier New" w:cs="Courier New"/>
                <w:sz w:val="20"/>
                <w:szCs w:val="20"/>
              </w:rPr>
              <w:br/>
              <w:t>получаемые от сдачи добытых</w:t>
            </w:r>
            <w:r w:rsidRPr="00122B01">
              <w:rPr>
                <w:rFonts w:ascii="Courier New" w:hAnsi="Courier New" w:cs="Courier New"/>
                <w:sz w:val="20"/>
                <w:szCs w:val="20"/>
              </w:rPr>
              <w:br/>
              <w:t xml:space="preserve">ими пушнины, мехового или  </w:t>
            </w:r>
            <w:r w:rsidRPr="00122B01">
              <w:rPr>
                <w:rFonts w:ascii="Courier New" w:hAnsi="Courier New" w:cs="Courier New"/>
                <w:sz w:val="20"/>
                <w:szCs w:val="20"/>
              </w:rPr>
              <w:br/>
              <w:t xml:space="preserve">кожевенного сырья или мяса </w:t>
            </w:r>
            <w:r w:rsidRPr="00122B01">
              <w:rPr>
                <w:rFonts w:ascii="Courier New" w:hAnsi="Courier New" w:cs="Courier New"/>
                <w:sz w:val="20"/>
                <w:szCs w:val="20"/>
              </w:rPr>
              <w:br/>
              <w:t xml:space="preserve">диких животных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rHeight w:val="400"/>
          <w:tblCellSpacing w:w="5" w:type="nil"/>
        </w:trPr>
        <w:tc>
          <w:tcPr>
            <w:tcW w:w="6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16.</w:t>
            </w:r>
          </w:p>
        </w:tc>
        <w:tc>
          <w:tcPr>
            <w:tcW w:w="34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Другие доходы (указать     </w:t>
            </w:r>
            <w:r w:rsidRPr="00122B01">
              <w:rPr>
                <w:rFonts w:ascii="Courier New" w:hAnsi="Courier New" w:cs="Courier New"/>
                <w:sz w:val="20"/>
                <w:szCs w:val="20"/>
              </w:rPr>
              <w:br/>
              <w:t xml:space="preserve">какие)                     </w:t>
            </w:r>
          </w:p>
        </w:tc>
        <w:tc>
          <w:tcPr>
            <w:tcW w:w="228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p>
        </w:tc>
      </w:tr>
      <w:tr w:rsidR="00E34DAD" w:rsidRPr="00122B01">
        <w:trPr>
          <w:tblCellSpacing w:w="5" w:type="nil"/>
        </w:trPr>
        <w:tc>
          <w:tcPr>
            <w:tcW w:w="9480" w:type="dxa"/>
            <w:gridSpan w:val="5"/>
            <w:tcBorders>
              <w:left w:val="single" w:sz="4" w:space="0" w:color="auto"/>
              <w:bottom w:val="single" w:sz="4" w:space="0" w:color="auto"/>
              <w:right w:val="single" w:sz="4" w:space="0" w:color="auto"/>
            </w:tcBorders>
          </w:tcPr>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ИТОГО                                                                    </w:t>
            </w:r>
          </w:p>
        </w:tc>
      </w:tr>
    </w:tbl>
    <w:p w:rsidR="00E34DAD" w:rsidRPr="00122B01" w:rsidRDefault="00E34DAD" w:rsidP="00122B01">
      <w:pPr>
        <w:widowControl w:val="0"/>
        <w:autoSpaceDE w:val="0"/>
        <w:autoSpaceDN w:val="0"/>
        <w:adjustRightInd w:val="0"/>
        <w:jc w:val="both"/>
        <w:rPr>
          <w:rFonts w:ascii="Calibri" w:hAnsi="Calibri" w:cs="Calibri"/>
          <w:sz w:val="20"/>
          <w:szCs w:val="20"/>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Прошу исключить из общей суммы дохода моей семьи выплаченные алименты в</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сумме _______________________ руб. ________________ коп.,  удерживаемые  по</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___________________________________________________________________________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(основание  для  удержания  алиментов,  ф.и.о.  лица,   в  пользу  которого</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производятся удержания)</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Иных  доходов  семья   не  имеет.    Правильность  сообщаемых  сведений</w:t>
      </w: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подтверждаю.</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Дата 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Подпись заявителя _______________________</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Подписи совершеннолетних членов семьи _____________________________________</w:t>
      </w:r>
    </w:p>
    <w:p w:rsidR="00E34DAD" w:rsidRPr="00122B01" w:rsidRDefault="00E34DAD" w:rsidP="00344A58">
      <w:pPr>
        <w:widowControl w:val="0"/>
        <w:autoSpaceDE w:val="0"/>
        <w:autoSpaceDN w:val="0"/>
        <w:adjustRightInd w:val="0"/>
        <w:outlineLvl w:val="2"/>
        <w:rPr>
          <w:sz w:val="22"/>
          <w:szCs w:val="22"/>
          <w:lang w:eastAsia="en-US"/>
        </w:rPr>
      </w:pPr>
    </w:p>
    <w:p w:rsidR="00E34DAD" w:rsidRPr="00122B01" w:rsidRDefault="00E34DAD" w:rsidP="00122B01">
      <w:pPr>
        <w:widowControl w:val="0"/>
        <w:autoSpaceDE w:val="0"/>
        <w:autoSpaceDN w:val="0"/>
        <w:adjustRightInd w:val="0"/>
        <w:ind w:firstLine="540"/>
        <w:jc w:val="both"/>
        <w:rPr>
          <w:sz w:val="22"/>
          <w:szCs w:val="22"/>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СВЕДЕНИЯ ОБ ИМУЩЕСТВЕ СЕМЬИ</w:t>
      </w: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Default="00E34DAD" w:rsidP="00122B01">
      <w:pPr>
        <w:widowControl w:val="0"/>
        <w:autoSpaceDE w:val="0"/>
        <w:autoSpaceDN w:val="0"/>
        <w:adjustRightInd w:val="0"/>
        <w:rPr>
          <w:rFonts w:ascii="Courier New" w:hAnsi="Courier New" w:cs="Courier New"/>
          <w:sz w:val="20"/>
          <w:szCs w:val="20"/>
        </w:rPr>
      </w:pPr>
      <w:r w:rsidRPr="00122B01">
        <w:rPr>
          <w:rFonts w:ascii="Courier New" w:hAnsi="Courier New" w:cs="Courier New"/>
          <w:sz w:val="20"/>
          <w:szCs w:val="20"/>
        </w:rPr>
        <w:t xml:space="preserve">    1. Дачи, гаражи, иные строения, помещения и сооружения</w:t>
      </w:r>
    </w:p>
    <w:tbl>
      <w:tblPr>
        <w:tblW w:w="0" w:type="auto"/>
        <w:tblCellSpacing w:w="5" w:type="nil"/>
        <w:tblInd w:w="2" w:type="dxa"/>
        <w:tblLayout w:type="fixed"/>
        <w:tblCellMar>
          <w:left w:w="75" w:type="dxa"/>
          <w:right w:w="75" w:type="dxa"/>
        </w:tblCellMar>
        <w:tblLook w:val="0000"/>
      </w:tblPr>
      <w:tblGrid>
        <w:gridCol w:w="1080"/>
        <w:gridCol w:w="3360"/>
        <w:gridCol w:w="1560"/>
        <w:gridCol w:w="3360"/>
      </w:tblGrid>
      <w:tr w:rsidR="00E34DAD" w:rsidRPr="00280135">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N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Наименование и      </w:t>
            </w:r>
            <w:r w:rsidRPr="00280135">
              <w:rPr>
                <w:rFonts w:ascii="Courier New" w:hAnsi="Courier New" w:cs="Courier New"/>
                <w:sz w:val="20"/>
                <w:szCs w:val="20"/>
              </w:rPr>
              <w:br/>
              <w:t xml:space="preserve">     местонахождение      </w:t>
            </w:r>
            <w:r w:rsidRPr="00280135">
              <w:rPr>
                <w:rFonts w:ascii="Courier New" w:hAnsi="Courier New" w:cs="Courier New"/>
                <w:sz w:val="20"/>
                <w:szCs w:val="20"/>
              </w:rPr>
              <w:br/>
              <w:t xml:space="preserve">        имущества         </w:t>
            </w:r>
          </w:p>
        </w:tc>
        <w:tc>
          <w:tcPr>
            <w:tcW w:w="15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Стоимость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Документ, подтв. право  </w:t>
            </w:r>
            <w:r w:rsidRPr="00280135">
              <w:rPr>
                <w:rFonts w:ascii="Courier New" w:hAnsi="Courier New" w:cs="Courier New"/>
                <w:sz w:val="20"/>
                <w:szCs w:val="20"/>
              </w:rPr>
              <w:br/>
              <w:t xml:space="preserve">      собственности       </w:t>
            </w:r>
          </w:p>
        </w:tc>
      </w:tr>
      <w:tr w:rsidR="00E34DAD" w:rsidRPr="00280135">
        <w:trPr>
          <w:tblCellSpacing w:w="5" w:type="nil"/>
        </w:trPr>
        <w:tc>
          <w:tcPr>
            <w:tcW w:w="108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r>
    </w:tbl>
    <w:p w:rsidR="00E34DAD" w:rsidRPr="00280135" w:rsidRDefault="00E34DAD" w:rsidP="00280135">
      <w:pPr>
        <w:widowControl w:val="0"/>
        <w:autoSpaceDE w:val="0"/>
        <w:autoSpaceDN w:val="0"/>
        <w:adjustRightInd w:val="0"/>
        <w:jc w:val="both"/>
        <w:rPr>
          <w:rFonts w:ascii="Calibri" w:hAnsi="Calibri" w:cs="Calibri"/>
          <w:sz w:val="20"/>
          <w:szCs w:val="20"/>
          <w:lang w:eastAsia="en-US"/>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2. Земельные участки</w:t>
      </w:r>
    </w:p>
    <w:tbl>
      <w:tblPr>
        <w:tblW w:w="0" w:type="auto"/>
        <w:tblCellSpacing w:w="5" w:type="nil"/>
        <w:tblInd w:w="2" w:type="dxa"/>
        <w:tblLayout w:type="fixed"/>
        <w:tblCellMar>
          <w:left w:w="75" w:type="dxa"/>
          <w:right w:w="75" w:type="dxa"/>
        </w:tblCellMar>
        <w:tblLook w:val="0000"/>
      </w:tblPr>
      <w:tblGrid>
        <w:gridCol w:w="1080"/>
        <w:gridCol w:w="3360"/>
        <w:gridCol w:w="1560"/>
        <w:gridCol w:w="3360"/>
      </w:tblGrid>
      <w:tr w:rsidR="00E34DAD" w:rsidRPr="00280135">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N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Местонахождение,     </w:t>
            </w:r>
            <w:r w:rsidRPr="00280135">
              <w:rPr>
                <w:rFonts w:ascii="Courier New" w:hAnsi="Courier New" w:cs="Courier New"/>
                <w:sz w:val="20"/>
                <w:szCs w:val="20"/>
              </w:rPr>
              <w:br/>
              <w:t xml:space="preserve">         площадь          </w:t>
            </w:r>
          </w:p>
        </w:tc>
        <w:tc>
          <w:tcPr>
            <w:tcW w:w="15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Стоимость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Документ, подтв. право  </w:t>
            </w:r>
            <w:r w:rsidRPr="00280135">
              <w:rPr>
                <w:rFonts w:ascii="Courier New" w:hAnsi="Courier New" w:cs="Courier New"/>
                <w:sz w:val="20"/>
                <w:szCs w:val="20"/>
              </w:rPr>
              <w:br/>
              <w:t xml:space="preserve">      собственности       </w:t>
            </w:r>
          </w:p>
        </w:tc>
      </w:tr>
      <w:tr w:rsidR="00E34DAD" w:rsidRPr="00280135">
        <w:trPr>
          <w:tblCellSpacing w:w="5" w:type="nil"/>
        </w:trPr>
        <w:tc>
          <w:tcPr>
            <w:tcW w:w="108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r>
    </w:tbl>
    <w:p w:rsidR="00E34DAD" w:rsidRPr="00280135" w:rsidRDefault="00E34DAD" w:rsidP="00280135">
      <w:pPr>
        <w:widowControl w:val="0"/>
        <w:autoSpaceDE w:val="0"/>
        <w:autoSpaceDN w:val="0"/>
        <w:adjustRightInd w:val="0"/>
        <w:jc w:val="both"/>
        <w:rPr>
          <w:rFonts w:ascii="Calibri" w:hAnsi="Calibri" w:cs="Calibri"/>
          <w:sz w:val="20"/>
          <w:szCs w:val="20"/>
          <w:lang w:eastAsia="en-US"/>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3. Транспортные средства</w:t>
      </w:r>
    </w:p>
    <w:tbl>
      <w:tblPr>
        <w:tblW w:w="0" w:type="auto"/>
        <w:tblCellSpacing w:w="5" w:type="nil"/>
        <w:tblInd w:w="2" w:type="dxa"/>
        <w:tblLayout w:type="fixed"/>
        <w:tblCellMar>
          <w:left w:w="75" w:type="dxa"/>
          <w:right w:w="75" w:type="dxa"/>
        </w:tblCellMar>
        <w:tblLook w:val="0000"/>
      </w:tblPr>
      <w:tblGrid>
        <w:gridCol w:w="1080"/>
        <w:gridCol w:w="3360"/>
        <w:gridCol w:w="1560"/>
        <w:gridCol w:w="3360"/>
      </w:tblGrid>
      <w:tr w:rsidR="00E34DAD" w:rsidRPr="00280135">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N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Наименование имущества  </w:t>
            </w:r>
          </w:p>
        </w:tc>
        <w:tc>
          <w:tcPr>
            <w:tcW w:w="15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Стоимость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Документ, подтв. право  </w:t>
            </w:r>
            <w:r w:rsidRPr="00280135">
              <w:rPr>
                <w:rFonts w:ascii="Courier New" w:hAnsi="Courier New" w:cs="Courier New"/>
                <w:sz w:val="20"/>
                <w:szCs w:val="20"/>
              </w:rPr>
              <w:br/>
              <w:t xml:space="preserve">      собственности       </w:t>
            </w:r>
          </w:p>
        </w:tc>
      </w:tr>
      <w:tr w:rsidR="00E34DAD" w:rsidRPr="00280135">
        <w:trPr>
          <w:tblCellSpacing w:w="5" w:type="nil"/>
        </w:trPr>
        <w:tc>
          <w:tcPr>
            <w:tcW w:w="108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r>
    </w:tbl>
    <w:p w:rsidR="00E34DAD" w:rsidRPr="00280135" w:rsidRDefault="00E34DAD" w:rsidP="00280135">
      <w:pPr>
        <w:widowControl w:val="0"/>
        <w:autoSpaceDE w:val="0"/>
        <w:autoSpaceDN w:val="0"/>
        <w:adjustRightInd w:val="0"/>
        <w:jc w:val="both"/>
        <w:rPr>
          <w:rFonts w:ascii="Calibri" w:hAnsi="Calibri" w:cs="Calibri"/>
          <w:sz w:val="20"/>
          <w:szCs w:val="20"/>
          <w:lang w:eastAsia="en-US"/>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4. Иное имущество (паенакопления, доли, акции)</w:t>
      </w:r>
    </w:p>
    <w:tbl>
      <w:tblPr>
        <w:tblW w:w="0" w:type="auto"/>
        <w:tblCellSpacing w:w="5" w:type="nil"/>
        <w:tblInd w:w="2" w:type="dxa"/>
        <w:tblLayout w:type="fixed"/>
        <w:tblCellMar>
          <w:left w:w="75" w:type="dxa"/>
          <w:right w:w="75" w:type="dxa"/>
        </w:tblCellMar>
        <w:tblLook w:val="0000"/>
      </w:tblPr>
      <w:tblGrid>
        <w:gridCol w:w="1080"/>
        <w:gridCol w:w="3360"/>
        <w:gridCol w:w="1560"/>
        <w:gridCol w:w="3360"/>
      </w:tblGrid>
      <w:tr w:rsidR="00E34DAD" w:rsidRPr="00280135">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N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Наименование имущества  </w:t>
            </w:r>
          </w:p>
        </w:tc>
        <w:tc>
          <w:tcPr>
            <w:tcW w:w="15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Стоимость </w:t>
            </w:r>
          </w:p>
        </w:tc>
        <w:tc>
          <w:tcPr>
            <w:tcW w:w="3360" w:type="dxa"/>
            <w:tcBorders>
              <w:top w:val="single" w:sz="4" w:space="0" w:color="auto"/>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Документ, подтв. право  </w:t>
            </w:r>
            <w:r w:rsidRPr="00280135">
              <w:rPr>
                <w:rFonts w:ascii="Courier New" w:hAnsi="Courier New" w:cs="Courier New"/>
                <w:sz w:val="20"/>
                <w:szCs w:val="20"/>
              </w:rPr>
              <w:br/>
              <w:t xml:space="preserve">      собственности       </w:t>
            </w:r>
          </w:p>
        </w:tc>
      </w:tr>
      <w:tr w:rsidR="00E34DAD" w:rsidRPr="00280135">
        <w:trPr>
          <w:tblCellSpacing w:w="5" w:type="nil"/>
        </w:trPr>
        <w:tc>
          <w:tcPr>
            <w:tcW w:w="108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34DAD" w:rsidRPr="00280135" w:rsidRDefault="00E34DAD" w:rsidP="00280135">
            <w:pPr>
              <w:widowControl w:val="0"/>
              <w:autoSpaceDE w:val="0"/>
              <w:autoSpaceDN w:val="0"/>
              <w:adjustRightInd w:val="0"/>
              <w:rPr>
                <w:rFonts w:ascii="Courier New" w:hAnsi="Courier New" w:cs="Courier New"/>
                <w:sz w:val="20"/>
                <w:szCs w:val="20"/>
              </w:rPr>
            </w:pPr>
          </w:p>
        </w:tc>
      </w:tr>
    </w:tbl>
    <w:p w:rsidR="00E34DAD" w:rsidRPr="00280135" w:rsidRDefault="00E34DAD" w:rsidP="00280135">
      <w:pPr>
        <w:widowControl w:val="0"/>
        <w:autoSpaceDE w:val="0"/>
        <w:autoSpaceDN w:val="0"/>
        <w:adjustRightInd w:val="0"/>
        <w:jc w:val="both"/>
        <w:rPr>
          <w:rFonts w:ascii="Calibri" w:hAnsi="Calibri" w:cs="Calibri"/>
          <w:sz w:val="20"/>
          <w:szCs w:val="20"/>
          <w:lang w:eastAsia="en-US"/>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Другого  имущества  семья  не имеет.  Правильность  сообщаемых сведений</w:t>
      </w: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подтверждаю.</w:t>
      </w:r>
    </w:p>
    <w:p w:rsidR="00E34DAD" w:rsidRPr="00280135" w:rsidRDefault="00E34DAD" w:rsidP="00280135">
      <w:pPr>
        <w:widowControl w:val="0"/>
        <w:autoSpaceDE w:val="0"/>
        <w:autoSpaceDN w:val="0"/>
        <w:adjustRightInd w:val="0"/>
        <w:rPr>
          <w:rFonts w:ascii="Courier New" w:hAnsi="Courier New" w:cs="Courier New"/>
          <w:sz w:val="20"/>
          <w:szCs w:val="20"/>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Дата ____________________</w:t>
      </w:r>
    </w:p>
    <w:p w:rsidR="00E34DAD" w:rsidRPr="00280135" w:rsidRDefault="00E34DAD" w:rsidP="00280135">
      <w:pPr>
        <w:widowControl w:val="0"/>
        <w:autoSpaceDE w:val="0"/>
        <w:autoSpaceDN w:val="0"/>
        <w:adjustRightInd w:val="0"/>
        <w:rPr>
          <w:rFonts w:ascii="Courier New" w:hAnsi="Courier New" w:cs="Courier New"/>
          <w:sz w:val="20"/>
          <w:szCs w:val="20"/>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Подпись заявителя ____________________________</w:t>
      </w:r>
    </w:p>
    <w:p w:rsidR="00E34DAD" w:rsidRPr="00280135" w:rsidRDefault="00E34DAD" w:rsidP="00280135">
      <w:pPr>
        <w:widowControl w:val="0"/>
        <w:autoSpaceDE w:val="0"/>
        <w:autoSpaceDN w:val="0"/>
        <w:adjustRightInd w:val="0"/>
        <w:rPr>
          <w:rFonts w:ascii="Courier New" w:hAnsi="Courier New" w:cs="Courier New"/>
          <w:sz w:val="20"/>
          <w:szCs w:val="20"/>
        </w:rPr>
      </w:pPr>
    </w:p>
    <w:p w:rsidR="00E34DAD" w:rsidRPr="00280135" w:rsidRDefault="00E34DAD" w:rsidP="00280135">
      <w:pPr>
        <w:widowControl w:val="0"/>
        <w:autoSpaceDE w:val="0"/>
        <w:autoSpaceDN w:val="0"/>
        <w:adjustRightInd w:val="0"/>
        <w:rPr>
          <w:rFonts w:ascii="Courier New" w:hAnsi="Courier New" w:cs="Courier New"/>
          <w:sz w:val="20"/>
          <w:szCs w:val="20"/>
        </w:rPr>
      </w:pPr>
      <w:r w:rsidRPr="00280135">
        <w:rPr>
          <w:rFonts w:ascii="Courier New" w:hAnsi="Courier New" w:cs="Courier New"/>
          <w:sz w:val="20"/>
          <w:szCs w:val="20"/>
        </w:rPr>
        <w:t xml:space="preserve">    Подпись совершеннолетних членов семьи _________________________________</w:t>
      </w:r>
    </w:p>
    <w:p w:rsidR="00E34DAD" w:rsidRPr="00280135" w:rsidRDefault="00E34DAD" w:rsidP="00280135">
      <w:pPr>
        <w:widowControl w:val="0"/>
        <w:autoSpaceDE w:val="0"/>
        <w:autoSpaceDN w:val="0"/>
        <w:adjustRightInd w:val="0"/>
        <w:ind w:firstLine="540"/>
        <w:jc w:val="both"/>
        <w:rPr>
          <w:rFonts w:ascii="Calibri" w:hAnsi="Calibri" w:cs="Calibri"/>
          <w:sz w:val="20"/>
          <w:szCs w:val="20"/>
          <w:lang w:eastAsia="en-US"/>
        </w:rPr>
      </w:pPr>
    </w:p>
    <w:p w:rsidR="00E34DAD" w:rsidRDefault="00E34DAD" w:rsidP="008204D8">
      <w:pPr>
        <w:pStyle w:val="ConsPlusNonformat"/>
        <w:pageBreakBefore/>
        <w:widowControl/>
        <w:ind w:left="4961"/>
        <w:jc w:val="right"/>
        <w:rPr>
          <w:rFonts w:ascii="Times New Roman" w:hAnsi="Times New Roman" w:cs="Times New Roman"/>
          <w:sz w:val="26"/>
          <w:szCs w:val="26"/>
        </w:rPr>
      </w:pPr>
      <w:r>
        <w:rPr>
          <w:rFonts w:ascii="Times New Roman" w:hAnsi="Times New Roman" w:cs="Times New Roman"/>
          <w:sz w:val="26"/>
          <w:szCs w:val="26"/>
        </w:rPr>
        <w:t>Приложение № 3</w:t>
      </w:r>
      <w:r>
        <w:rPr>
          <w:rFonts w:ascii="Times New Roman" w:hAnsi="Times New Roman" w:cs="Times New Roman"/>
          <w:sz w:val="26"/>
          <w:szCs w:val="26"/>
        </w:rPr>
        <w:br/>
        <w:t>к административному регламенту</w:t>
      </w:r>
    </w:p>
    <w:p w:rsidR="00E34DAD" w:rsidRDefault="00E34DAD" w:rsidP="008204D8">
      <w:pPr>
        <w:pStyle w:val="ConsPlusNonformat"/>
        <w:widowControl/>
        <w:ind w:left="4962"/>
        <w:jc w:val="right"/>
        <w:rPr>
          <w:rFonts w:ascii="Times New Roman" w:hAnsi="Times New Roman" w:cs="Times New Roman"/>
          <w:sz w:val="22"/>
          <w:szCs w:val="22"/>
        </w:rPr>
      </w:pPr>
    </w:p>
    <w:p w:rsidR="00E34DAD" w:rsidRDefault="00E34DAD" w:rsidP="008204D8">
      <w:pPr>
        <w:jc w:val="center"/>
      </w:pPr>
    </w:p>
    <w:p w:rsidR="00E34DAD" w:rsidRDefault="00E34DAD" w:rsidP="008204D8">
      <w:pPr>
        <w:pStyle w:val="ConsPlusNonformat"/>
        <w:widowControl/>
        <w:jc w:val="center"/>
        <w:rPr>
          <w:rFonts w:ascii="Times New Roman" w:hAnsi="Times New Roman" w:cs="Times New Roman"/>
          <w:b/>
          <w:bCs/>
          <w:sz w:val="26"/>
          <w:szCs w:val="26"/>
        </w:rPr>
      </w:pPr>
      <w:r>
        <w:rPr>
          <w:rFonts w:ascii="Times New Roman" w:hAnsi="Times New Roman" w:cs="Times New Roman"/>
          <w:b/>
          <w:bCs/>
          <w:sz w:val="26"/>
          <w:szCs w:val="26"/>
        </w:rPr>
        <w:t>РАСПИСКА</w:t>
      </w:r>
    </w:p>
    <w:p w:rsidR="00E34DAD" w:rsidRDefault="00E34DAD" w:rsidP="008204D8">
      <w:pPr>
        <w:pStyle w:val="ConsPlusNonformat"/>
        <w:widowControl/>
        <w:jc w:val="center"/>
        <w:rPr>
          <w:rFonts w:ascii="Times New Roman" w:hAnsi="Times New Roman" w:cs="Times New Roman"/>
          <w:b/>
          <w:bCs/>
          <w:sz w:val="26"/>
          <w:szCs w:val="26"/>
        </w:rPr>
      </w:pPr>
      <w:r>
        <w:rPr>
          <w:rFonts w:ascii="Times New Roman" w:hAnsi="Times New Roman" w:cs="Times New Roman"/>
          <w:b/>
          <w:bCs/>
          <w:sz w:val="26"/>
          <w:szCs w:val="26"/>
        </w:rPr>
        <w:t>в получении документов, предоставленных для рассмотрения вопроса</w:t>
      </w:r>
    </w:p>
    <w:p w:rsidR="00E34DAD" w:rsidRDefault="00E34DAD" w:rsidP="008204D8">
      <w:pPr>
        <w:pStyle w:val="ConsPlusNonformat"/>
        <w:widowControl/>
        <w:jc w:val="center"/>
        <w:rPr>
          <w:rFonts w:ascii="Times New Roman" w:hAnsi="Times New Roman" w:cs="Times New Roman"/>
          <w:b/>
          <w:bCs/>
          <w:sz w:val="26"/>
          <w:szCs w:val="26"/>
        </w:rPr>
      </w:pPr>
      <w:r>
        <w:rPr>
          <w:rFonts w:ascii="Times New Roman" w:hAnsi="Times New Roman" w:cs="Times New Roman"/>
          <w:b/>
          <w:bCs/>
          <w:sz w:val="26"/>
          <w:szCs w:val="26"/>
        </w:rPr>
        <w:t>о постановке граждан на учет в качестве нуждающихся в жилых помещениях</w:t>
      </w:r>
    </w:p>
    <w:p w:rsidR="00E34DAD" w:rsidRDefault="00E34DAD" w:rsidP="008204D8">
      <w:pPr>
        <w:pStyle w:val="ConsPlusNonformat"/>
        <w:widowControl/>
        <w:rPr>
          <w:rFonts w:ascii="Times New Roman" w:hAnsi="Times New Roman" w:cs="Times New Roman"/>
          <w:b/>
          <w:bCs/>
          <w:sz w:val="26"/>
          <w:szCs w:val="26"/>
        </w:rPr>
      </w:pP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pStyle w:val="ConsPlusNonformat"/>
        <w:widowControl/>
        <w:ind w:firstLine="540"/>
        <w:rPr>
          <w:rFonts w:ascii="Times New Roman" w:hAnsi="Times New Roman" w:cs="Times New Roman"/>
          <w:sz w:val="26"/>
          <w:szCs w:val="26"/>
        </w:rPr>
      </w:pPr>
      <w:r>
        <w:rPr>
          <w:rFonts w:ascii="Times New Roman" w:hAnsi="Times New Roman" w:cs="Times New Roman"/>
          <w:sz w:val="26"/>
          <w:szCs w:val="26"/>
        </w:rPr>
        <w:t xml:space="preserve">Настоящим удостоверяется, что </w:t>
      </w: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pStyle w:val="ConsPlusNonformat"/>
        <w:widowControl/>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заявитель_____________________________________________________________</w:t>
      </w:r>
    </w:p>
    <w:p w:rsidR="00E34DAD" w:rsidRDefault="00E34DAD" w:rsidP="008204D8">
      <w:pPr>
        <w:pStyle w:val="ConsPlusNonformat"/>
        <w:widowControl/>
        <w:ind w:left="2124" w:firstLine="708"/>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предоставил документы для рассмотрения вопроса о постановке на учет в количестве _________________________________  экземпляров  по   прилагаемому к заявлению перечню документов, необходимых для признания граждан нуждающимися в жилых помещениях.</w:t>
      </w: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Специалист администрации___________________     ______________________            </w:t>
      </w:r>
    </w:p>
    <w:p w:rsidR="00E34DAD" w:rsidRDefault="00E34DAD" w:rsidP="008204D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E34DAD" w:rsidRDefault="00E34DAD" w:rsidP="008204D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М.П. </w:t>
      </w:r>
    </w:p>
    <w:p w:rsidR="00E34DAD" w:rsidRDefault="00E34DAD" w:rsidP="008204D8">
      <w:pPr>
        <w:pStyle w:val="ConsPlusNonformat"/>
        <w:widowControl/>
        <w:rPr>
          <w:rFonts w:ascii="Times New Roman" w:hAnsi="Times New Roman" w:cs="Times New Roman"/>
          <w:sz w:val="26"/>
          <w:szCs w:val="26"/>
        </w:rPr>
      </w:pPr>
    </w:p>
    <w:p w:rsidR="00E34DAD" w:rsidRDefault="00E34DAD" w:rsidP="008204D8">
      <w:pPr>
        <w:jc w:val="right"/>
        <w:rPr>
          <w:sz w:val="26"/>
          <w:szCs w:val="26"/>
        </w:rPr>
      </w:pPr>
    </w:p>
    <w:p w:rsidR="00E34DAD" w:rsidRDefault="00E34DAD" w:rsidP="008204D8">
      <w:pPr>
        <w:jc w:val="right"/>
        <w:rPr>
          <w:sz w:val="26"/>
          <w:szCs w:val="26"/>
        </w:rPr>
      </w:pPr>
    </w:p>
    <w:p w:rsidR="00E34DAD" w:rsidRDefault="00E34DAD" w:rsidP="008204D8">
      <w:pPr>
        <w:jc w:val="right"/>
        <w:rPr>
          <w:sz w:val="26"/>
          <w:szCs w:val="26"/>
        </w:rPr>
      </w:pPr>
    </w:p>
    <w:p w:rsidR="00E34DAD" w:rsidRDefault="00E34DAD" w:rsidP="008204D8">
      <w:pPr>
        <w:pStyle w:val="ConsPlusNonformat"/>
        <w:widowControl/>
        <w:rPr>
          <w:rFonts w:ascii="Times New Roman" w:hAnsi="Times New Roman" w:cs="Times New Roman"/>
        </w:rPr>
      </w:pPr>
    </w:p>
    <w:p w:rsidR="00E34DAD" w:rsidRDefault="00E34DAD" w:rsidP="008204D8">
      <w:pPr>
        <w:tabs>
          <w:tab w:val="left" w:pos="8120"/>
        </w:tabs>
        <w:rPr>
          <w:sz w:val="26"/>
          <w:szCs w:val="26"/>
        </w:rPr>
      </w:pPr>
    </w:p>
    <w:p w:rsidR="00E34DAD" w:rsidRPr="00280135" w:rsidRDefault="00E34DAD" w:rsidP="00280135">
      <w:pPr>
        <w:jc w:val="both"/>
        <w:rPr>
          <w:rFonts w:ascii="Calibri" w:hAnsi="Calibri" w:cs="Calibri"/>
          <w:sz w:val="22"/>
          <w:szCs w:val="22"/>
          <w:lang w:eastAsia="en-US"/>
        </w:rPr>
      </w:pPr>
    </w:p>
    <w:p w:rsidR="00E34DAD" w:rsidRPr="00122B01" w:rsidRDefault="00E34DAD" w:rsidP="00122B01">
      <w:pPr>
        <w:widowControl w:val="0"/>
        <w:autoSpaceDE w:val="0"/>
        <w:autoSpaceDN w:val="0"/>
        <w:adjustRightInd w:val="0"/>
        <w:rPr>
          <w:rFonts w:ascii="Courier New" w:hAnsi="Courier New" w:cs="Courier New"/>
          <w:sz w:val="20"/>
          <w:szCs w:val="20"/>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jc w:val="right"/>
        <w:rPr>
          <w:sz w:val="26"/>
          <w:szCs w:val="26"/>
        </w:rPr>
      </w:pPr>
    </w:p>
    <w:p w:rsidR="00E34DAD" w:rsidRDefault="00E34DAD" w:rsidP="000F2066">
      <w:pPr>
        <w:pageBreakBefore/>
        <w:jc w:val="right"/>
        <w:rPr>
          <w:sz w:val="26"/>
          <w:szCs w:val="26"/>
        </w:rPr>
      </w:pPr>
      <w:r>
        <w:rPr>
          <w:sz w:val="26"/>
          <w:szCs w:val="26"/>
        </w:rPr>
        <w:t>Приложение № 4</w:t>
      </w:r>
    </w:p>
    <w:p w:rsidR="00E34DAD" w:rsidRDefault="00E34DAD" w:rsidP="000F2066">
      <w:pPr>
        <w:jc w:val="right"/>
        <w:rPr>
          <w:sz w:val="26"/>
          <w:szCs w:val="26"/>
        </w:rPr>
      </w:pPr>
      <w:r>
        <w:rPr>
          <w:sz w:val="26"/>
          <w:szCs w:val="26"/>
        </w:rPr>
        <w:t>к административному регламенту</w:t>
      </w:r>
    </w:p>
    <w:p w:rsidR="00E34DAD" w:rsidRDefault="00E34DAD" w:rsidP="000F2066">
      <w:pPr>
        <w:pStyle w:val="ConsPlusNonformat"/>
        <w:widowControl/>
        <w:ind w:left="5040"/>
        <w:rPr>
          <w:rFonts w:ascii="Times New Roman" w:hAnsi="Times New Roman" w:cs="Times New Roman"/>
          <w:sz w:val="16"/>
          <w:szCs w:val="16"/>
        </w:rPr>
      </w:pPr>
    </w:p>
    <w:p w:rsidR="00E34DAD" w:rsidRDefault="00E34DAD" w:rsidP="000F2066">
      <w:pPr>
        <w:pStyle w:val="ConsPlusNonformat"/>
        <w:widowControl/>
        <w:ind w:left="5040"/>
        <w:rPr>
          <w:rFonts w:ascii="Times New Roman" w:hAnsi="Times New Roman" w:cs="Times New Roman"/>
          <w:sz w:val="16"/>
          <w:szCs w:val="16"/>
        </w:rPr>
      </w:pPr>
    </w:p>
    <w:p w:rsidR="00E34DAD" w:rsidRDefault="00E34DAD" w:rsidP="000F2066">
      <w:pPr>
        <w:pStyle w:val="ConsPlusNonformat"/>
        <w:widowControl/>
        <w:ind w:left="5040"/>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E34DAD" w:rsidRDefault="00E34DAD" w:rsidP="000F2066">
      <w:pPr>
        <w:pStyle w:val="ConsPlusNonformat"/>
        <w:widowControl/>
        <w:ind w:left="5040"/>
        <w:rPr>
          <w:rFonts w:ascii="Times New Roman" w:hAnsi="Times New Roman" w:cs="Times New Roman"/>
        </w:rPr>
      </w:pPr>
      <w:r>
        <w:rPr>
          <w:rFonts w:ascii="Times New Roman" w:hAnsi="Times New Roman" w:cs="Times New Roman"/>
        </w:rPr>
        <w:t>________________________________________</w:t>
      </w:r>
    </w:p>
    <w:p w:rsidR="00E34DAD" w:rsidRDefault="00E34DAD" w:rsidP="000F2066">
      <w:pPr>
        <w:pStyle w:val="ConsPlusNonformat"/>
        <w:widowControl/>
        <w:ind w:left="5040"/>
        <w:rPr>
          <w:rFonts w:ascii="Times New Roman" w:hAnsi="Times New Roman" w:cs="Times New Roman"/>
        </w:rPr>
      </w:pPr>
    </w:p>
    <w:p w:rsidR="00E34DAD" w:rsidRDefault="00E34DAD" w:rsidP="000F2066">
      <w:pPr>
        <w:pStyle w:val="ConsPlusNonformat"/>
        <w:widowControl/>
        <w:ind w:left="5040"/>
        <w:rPr>
          <w:rFonts w:ascii="Times New Roman" w:hAnsi="Times New Roman" w:cs="Times New Roman"/>
        </w:rPr>
      </w:pPr>
      <w:r>
        <w:rPr>
          <w:rFonts w:ascii="Times New Roman" w:hAnsi="Times New Roman" w:cs="Times New Roman"/>
        </w:rPr>
        <w:t>Куда ______________________________________</w:t>
      </w:r>
    </w:p>
    <w:p w:rsidR="00E34DAD" w:rsidRDefault="00E34DAD" w:rsidP="000F2066">
      <w:pPr>
        <w:pStyle w:val="ConsPlusNonformat"/>
        <w:widowControl/>
        <w:ind w:left="5040"/>
        <w:rPr>
          <w:rFonts w:ascii="Times New Roman" w:hAnsi="Times New Roman" w:cs="Times New Roman"/>
          <w:sz w:val="16"/>
          <w:szCs w:val="16"/>
        </w:rPr>
      </w:pPr>
      <w:r>
        <w:rPr>
          <w:rFonts w:ascii="Times New Roman" w:hAnsi="Times New Roman" w:cs="Times New Roman"/>
          <w:sz w:val="16"/>
          <w:szCs w:val="16"/>
        </w:rPr>
        <w:t>(почтовый индекс и адрес</w:t>
      </w:r>
    </w:p>
    <w:p w:rsidR="00E34DAD" w:rsidRDefault="00E34DAD" w:rsidP="000F2066">
      <w:pPr>
        <w:pStyle w:val="ConsPlusNonformat"/>
        <w:widowControl/>
        <w:ind w:left="5040"/>
        <w:rPr>
          <w:rFonts w:ascii="Times New Roman" w:hAnsi="Times New Roman" w:cs="Times New Roman"/>
        </w:rPr>
      </w:pPr>
      <w:r>
        <w:rPr>
          <w:rFonts w:ascii="Times New Roman" w:hAnsi="Times New Roman" w:cs="Times New Roman"/>
        </w:rPr>
        <w:t>________________________________________</w:t>
      </w:r>
    </w:p>
    <w:p w:rsidR="00E34DAD" w:rsidRDefault="00E34DAD" w:rsidP="000F2066">
      <w:pPr>
        <w:pStyle w:val="ConsPlusNonformat"/>
        <w:widowControl/>
        <w:ind w:left="5040"/>
        <w:rPr>
          <w:rFonts w:ascii="Times New Roman" w:hAnsi="Times New Roman" w:cs="Times New Roman"/>
          <w:sz w:val="16"/>
          <w:szCs w:val="16"/>
        </w:rPr>
      </w:pPr>
      <w:r>
        <w:rPr>
          <w:rFonts w:ascii="Times New Roman" w:hAnsi="Times New Roman" w:cs="Times New Roman"/>
          <w:sz w:val="16"/>
          <w:szCs w:val="16"/>
        </w:rPr>
        <w:t>заявителя согласно заявлению</w:t>
      </w:r>
    </w:p>
    <w:p w:rsidR="00E34DAD" w:rsidRDefault="00E34DAD" w:rsidP="000F2066">
      <w:pPr>
        <w:pStyle w:val="ConsPlusNonformat"/>
        <w:widowControl/>
        <w:ind w:left="5040"/>
        <w:rPr>
          <w:rFonts w:ascii="Times New Roman" w:hAnsi="Times New Roman" w:cs="Times New Roman"/>
        </w:rPr>
      </w:pPr>
      <w:r>
        <w:rPr>
          <w:rFonts w:ascii="Times New Roman" w:hAnsi="Times New Roman" w:cs="Times New Roman"/>
        </w:rPr>
        <w:t>_______________________________________</w:t>
      </w:r>
    </w:p>
    <w:p w:rsidR="00E34DAD" w:rsidRDefault="00E34DAD" w:rsidP="000F2066">
      <w:pPr>
        <w:pStyle w:val="ConsPlusNonformat"/>
        <w:widowControl/>
        <w:ind w:left="5040"/>
        <w:rPr>
          <w:rFonts w:ascii="Times New Roman" w:hAnsi="Times New Roman" w:cs="Times New Roman"/>
          <w:sz w:val="16"/>
          <w:szCs w:val="16"/>
        </w:rPr>
      </w:pPr>
      <w:r>
        <w:rPr>
          <w:rFonts w:ascii="Times New Roman" w:hAnsi="Times New Roman" w:cs="Times New Roman"/>
          <w:sz w:val="16"/>
          <w:szCs w:val="16"/>
        </w:rPr>
        <w:t>о принятии на учет)</w:t>
      </w:r>
    </w:p>
    <w:p w:rsidR="00E34DAD" w:rsidRDefault="00E34DAD" w:rsidP="000F2066">
      <w:pPr>
        <w:pStyle w:val="ConsPlusNonformat"/>
        <w:widowControl/>
        <w:ind w:left="5040"/>
        <w:rPr>
          <w:rFonts w:ascii="Times New Roman" w:hAnsi="Times New Roman" w:cs="Times New Roman"/>
        </w:rPr>
      </w:pPr>
      <w:r>
        <w:rPr>
          <w:rFonts w:ascii="Times New Roman" w:hAnsi="Times New Roman" w:cs="Times New Roman"/>
        </w:rPr>
        <w:t>________________________________________</w:t>
      </w:r>
    </w:p>
    <w:p w:rsidR="00E34DAD" w:rsidRDefault="00E34DAD" w:rsidP="000F2066">
      <w:pPr>
        <w:pStyle w:val="ConsPlusNonformat"/>
        <w:widowControl/>
        <w:ind w:left="5040"/>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jc w:val="center"/>
        <w:rPr>
          <w:rFonts w:ascii="Times New Roman" w:hAnsi="Times New Roman" w:cs="Times New Roman"/>
          <w:b/>
          <w:bCs/>
        </w:rPr>
      </w:pPr>
      <w:r>
        <w:rPr>
          <w:rFonts w:ascii="Times New Roman" w:hAnsi="Times New Roman" w:cs="Times New Roman"/>
          <w:b/>
          <w:bCs/>
        </w:rPr>
        <w:t>УВЕДОМЛЕНИЕ</w:t>
      </w:r>
    </w:p>
    <w:p w:rsidR="00E34DAD" w:rsidRDefault="00E34DAD" w:rsidP="000F2066">
      <w:pPr>
        <w:pStyle w:val="ConsPlusNonformat"/>
        <w:widowControl/>
        <w:jc w:val="center"/>
        <w:rPr>
          <w:rFonts w:ascii="Times New Roman" w:hAnsi="Times New Roman" w:cs="Times New Roman"/>
          <w:b/>
          <w:bCs/>
        </w:rPr>
      </w:pPr>
      <w:r>
        <w:rPr>
          <w:rFonts w:ascii="Times New Roman" w:hAnsi="Times New Roman" w:cs="Times New Roman"/>
          <w:b/>
          <w:bCs/>
        </w:rPr>
        <w:t>о постановке граждан на учет в качестве нуждающихся в жилых помещениях</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jc w:val="both"/>
        <w:rPr>
          <w:rFonts w:ascii="Times New Roman" w:hAnsi="Times New Roman" w:cs="Times New Roman"/>
        </w:rPr>
      </w:pPr>
      <w:r>
        <w:rPr>
          <w:rFonts w:ascii="Times New Roman" w:hAnsi="Times New Roman" w:cs="Times New Roman"/>
        </w:rPr>
        <w:t xml:space="preserve">Администрация Кривопорожского сельского поселения, рассмотрев представленные документы о принятии на учет в качестве нуждающихся в жилых  помещениях,  решила </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в соответствии с постановлением от____№_______________________________________________________</w:t>
      </w:r>
    </w:p>
    <w:p w:rsidR="00E34DAD" w:rsidRDefault="00E34DAD" w:rsidP="000F206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 акта, дата его принятия и номер)</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принять _____________________________________________________________________________________</w:t>
      </w:r>
    </w:p>
    <w:p w:rsidR="00E34DAD" w:rsidRDefault="00E34DAD" w:rsidP="000F206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4DAD" w:rsidRDefault="00E34DAD" w:rsidP="000F2066">
      <w:pPr>
        <w:pStyle w:val="ConsPlusNonformat"/>
        <w:widowControl/>
        <w:jc w:val="both"/>
        <w:rPr>
          <w:rFonts w:ascii="Times New Roman" w:hAnsi="Times New Roman" w:cs="Times New Roman"/>
        </w:rPr>
      </w:pPr>
      <w:r>
        <w:rPr>
          <w:rFonts w:ascii="Times New Roman" w:hAnsi="Times New Roman" w:cs="Times New Roman"/>
        </w:rPr>
        <w:t>на учет в качестве нуждающегося в жилом помещении, предоставляемом по договору социального найма, составом семьи ____________ человек:</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ind w:firstLine="900"/>
        <w:rPr>
          <w:rFonts w:ascii="Times New Roman" w:hAnsi="Times New Roman" w:cs="Times New Roman"/>
        </w:rPr>
      </w:pPr>
      <w:r>
        <w:rPr>
          <w:rFonts w:ascii="Times New Roman" w:hAnsi="Times New Roman" w:cs="Times New Roman"/>
        </w:rPr>
        <w:t>Постановление  прилагается.</w:t>
      </w:r>
    </w:p>
    <w:p w:rsidR="00E34DAD" w:rsidRDefault="00E34DAD" w:rsidP="000F2066">
      <w:pPr>
        <w:pStyle w:val="ConsPlusNonformat"/>
        <w:widowControl/>
        <w:ind w:firstLine="900"/>
        <w:rPr>
          <w:rFonts w:ascii="Times New Roman" w:hAnsi="Times New Roman" w:cs="Times New Roman"/>
        </w:rPr>
      </w:pPr>
      <w:r>
        <w:rPr>
          <w:rFonts w:ascii="Times New Roman" w:hAnsi="Times New Roman" w:cs="Times New Roman"/>
        </w:rPr>
        <w:t xml:space="preserve">Приложение на  ______листах.     </w:t>
      </w:r>
    </w:p>
    <w:p w:rsidR="00E34DAD" w:rsidRDefault="00E34DAD" w:rsidP="000F2066">
      <w:pPr>
        <w:pStyle w:val="ConsPlusNonformat"/>
        <w:widowControl/>
        <w:rPr>
          <w:rFonts w:ascii="Times New Roman" w:hAnsi="Times New Roman" w:cs="Times New Roman"/>
        </w:rPr>
      </w:pPr>
    </w:p>
    <w:p w:rsidR="00E34DAD" w:rsidRDefault="00E34DAD" w:rsidP="000F2066">
      <w:pPr>
        <w:tabs>
          <w:tab w:val="left" w:pos="8120"/>
        </w:tabs>
        <w:rPr>
          <w:sz w:val="20"/>
          <w:szCs w:val="20"/>
        </w:rPr>
      </w:pPr>
      <w:r>
        <w:rPr>
          <w:sz w:val="20"/>
          <w:szCs w:val="20"/>
        </w:rPr>
        <w:t>Глава Кривопорожского сельского поселения</w:t>
      </w:r>
    </w:p>
    <w:p w:rsidR="00E34DAD" w:rsidRDefault="00E34DAD" w:rsidP="000F2066">
      <w:pPr>
        <w:tabs>
          <w:tab w:val="left" w:pos="8120"/>
        </w:tabs>
        <w:jc w:val="right"/>
        <w:rPr>
          <w:sz w:val="20"/>
          <w:szCs w:val="20"/>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  " ____________ 20___ г.</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М.П.</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tabs>
          <w:tab w:val="left" w:pos="8120"/>
        </w:tabs>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p>
    <w:p w:rsidR="00E34DAD" w:rsidRDefault="00E34DAD" w:rsidP="000F2066">
      <w:pPr>
        <w:tabs>
          <w:tab w:val="left" w:pos="8120"/>
        </w:tabs>
        <w:jc w:val="right"/>
      </w:pPr>
    </w:p>
    <w:p w:rsidR="00E34DAD" w:rsidRDefault="00E34DAD" w:rsidP="000F2066">
      <w:pPr>
        <w:tabs>
          <w:tab w:val="left" w:pos="8120"/>
        </w:tabs>
        <w:jc w:val="right"/>
        <w:rPr>
          <w:sz w:val="26"/>
          <w:szCs w:val="26"/>
        </w:rPr>
      </w:pPr>
    </w:p>
    <w:p w:rsidR="00E34DAD" w:rsidRDefault="00E34DAD" w:rsidP="000F2066">
      <w:pPr>
        <w:tabs>
          <w:tab w:val="left" w:pos="8120"/>
        </w:tabs>
        <w:jc w:val="right"/>
        <w:rPr>
          <w:sz w:val="26"/>
          <w:szCs w:val="26"/>
        </w:rPr>
      </w:pPr>
      <w:r>
        <w:rPr>
          <w:sz w:val="26"/>
          <w:szCs w:val="26"/>
        </w:rPr>
        <w:t>Приложение № 5</w:t>
      </w:r>
    </w:p>
    <w:p w:rsidR="00E34DAD" w:rsidRDefault="00E34DAD" w:rsidP="000F2066">
      <w:pPr>
        <w:jc w:val="right"/>
        <w:rPr>
          <w:sz w:val="26"/>
          <w:szCs w:val="26"/>
        </w:rPr>
      </w:pPr>
      <w:r>
        <w:rPr>
          <w:sz w:val="26"/>
          <w:szCs w:val="26"/>
        </w:rPr>
        <w:t>к административному регламенту</w:t>
      </w:r>
    </w:p>
    <w:p w:rsidR="00E34DAD" w:rsidRDefault="00E34DAD" w:rsidP="000F2066">
      <w:pPr>
        <w:pStyle w:val="ConsPlusNonformat"/>
        <w:widowControl/>
        <w:ind w:left="4860"/>
        <w:rPr>
          <w:rFonts w:ascii="Times New Roman" w:hAnsi="Times New Roman" w:cs="Times New Roman"/>
        </w:rPr>
      </w:pPr>
      <w:r>
        <w:rPr>
          <w:rFonts w:ascii="Times New Roman" w:hAnsi="Times New Roman" w:cs="Times New Roman"/>
        </w:rPr>
        <w:t>Кому ______________________________________</w:t>
      </w:r>
    </w:p>
    <w:p w:rsidR="00E34DAD" w:rsidRDefault="00E34DAD" w:rsidP="000F2066">
      <w:pPr>
        <w:pStyle w:val="ConsPlusNonformat"/>
        <w:widowControl/>
        <w:ind w:left="4860"/>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4DAD" w:rsidRDefault="00E34DAD" w:rsidP="000F2066">
      <w:pPr>
        <w:pStyle w:val="ConsPlusNonformat"/>
        <w:widowControl/>
        <w:ind w:left="4860"/>
        <w:rPr>
          <w:rFonts w:ascii="Times New Roman" w:hAnsi="Times New Roman" w:cs="Times New Roman"/>
        </w:rPr>
      </w:pPr>
      <w:r>
        <w:rPr>
          <w:rFonts w:ascii="Times New Roman" w:hAnsi="Times New Roman" w:cs="Times New Roman"/>
        </w:rPr>
        <w:t>___________________________________________</w:t>
      </w:r>
    </w:p>
    <w:p w:rsidR="00E34DAD" w:rsidRDefault="00E34DAD" w:rsidP="000F2066">
      <w:pPr>
        <w:pStyle w:val="ConsPlusNonformat"/>
        <w:widowControl/>
        <w:ind w:left="4860"/>
        <w:rPr>
          <w:rFonts w:ascii="Times New Roman" w:hAnsi="Times New Roman" w:cs="Times New Roman"/>
        </w:rPr>
      </w:pPr>
    </w:p>
    <w:p w:rsidR="00E34DAD" w:rsidRDefault="00E34DAD" w:rsidP="000F2066">
      <w:pPr>
        <w:pStyle w:val="ConsPlusNonformat"/>
        <w:widowControl/>
        <w:ind w:left="4860"/>
        <w:rPr>
          <w:rFonts w:ascii="Times New Roman" w:hAnsi="Times New Roman" w:cs="Times New Roman"/>
        </w:rPr>
      </w:pPr>
      <w:r>
        <w:rPr>
          <w:rFonts w:ascii="Times New Roman" w:hAnsi="Times New Roman" w:cs="Times New Roman"/>
        </w:rPr>
        <w:t>Куда ______________________________________</w:t>
      </w:r>
    </w:p>
    <w:p w:rsidR="00E34DAD" w:rsidRDefault="00E34DAD" w:rsidP="000F2066">
      <w:pPr>
        <w:pStyle w:val="ConsPlusNonformat"/>
        <w:widowControl/>
        <w:ind w:left="4860"/>
        <w:rPr>
          <w:rFonts w:ascii="Times New Roman" w:hAnsi="Times New Roman" w:cs="Times New Roman"/>
          <w:sz w:val="16"/>
          <w:szCs w:val="16"/>
        </w:rPr>
      </w:pPr>
      <w:r>
        <w:rPr>
          <w:rFonts w:ascii="Times New Roman" w:hAnsi="Times New Roman" w:cs="Times New Roman"/>
          <w:sz w:val="16"/>
          <w:szCs w:val="16"/>
        </w:rPr>
        <w:t>(почтовый индекс и адрес</w:t>
      </w:r>
    </w:p>
    <w:p w:rsidR="00E34DAD" w:rsidRDefault="00E34DAD" w:rsidP="000F2066">
      <w:pPr>
        <w:pStyle w:val="ConsPlusNonformat"/>
        <w:widowControl/>
        <w:ind w:left="4860" w:right="-6"/>
        <w:rPr>
          <w:rFonts w:ascii="Times New Roman" w:hAnsi="Times New Roman" w:cs="Times New Roman"/>
        </w:rPr>
      </w:pPr>
      <w:r>
        <w:rPr>
          <w:rFonts w:ascii="Times New Roman" w:hAnsi="Times New Roman" w:cs="Times New Roman"/>
        </w:rPr>
        <w:t>___________________________________________</w:t>
      </w:r>
    </w:p>
    <w:p w:rsidR="00E34DAD" w:rsidRDefault="00E34DAD" w:rsidP="000F2066">
      <w:pPr>
        <w:pStyle w:val="ConsPlusNonformat"/>
        <w:widowControl/>
        <w:ind w:left="4860"/>
        <w:rPr>
          <w:rFonts w:ascii="Times New Roman" w:hAnsi="Times New Roman" w:cs="Times New Roman"/>
          <w:sz w:val="16"/>
          <w:szCs w:val="16"/>
        </w:rPr>
      </w:pPr>
      <w:r>
        <w:rPr>
          <w:rFonts w:ascii="Times New Roman" w:hAnsi="Times New Roman" w:cs="Times New Roman"/>
          <w:sz w:val="16"/>
          <w:szCs w:val="16"/>
        </w:rPr>
        <w:t>заявителя согласно заявлению</w:t>
      </w:r>
    </w:p>
    <w:p w:rsidR="00E34DAD" w:rsidRDefault="00E34DAD" w:rsidP="000F2066">
      <w:pPr>
        <w:pStyle w:val="ConsPlusNonformat"/>
        <w:widowControl/>
        <w:ind w:left="4860"/>
        <w:rPr>
          <w:rFonts w:ascii="Times New Roman" w:hAnsi="Times New Roman" w:cs="Times New Roman"/>
        </w:rPr>
      </w:pPr>
      <w:r>
        <w:rPr>
          <w:rFonts w:ascii="Times New Roman" w:hAnsi="Times New Roman" w:cs="Times New Roman"/>
        </w:rPr>
        <w:t>___________________________________________</w:t>
      </w:r>
    </w:p>
    <w:p w:rsidR="00E34DAD" w:rsidRDefault="00E34DAD" w:rsidP="000F2066">
      <w:pPr>
        <w:pStyle w:val="ConsPlusNonformat"/>
        <w:widowControl/>
        <w:ind w:left="4860"/>
        <w:rPr>
          <w:rFonts w:ascii="Times New Roman" w:hAnsi="Times New Roman" w:cs="Times New Roman"/>
          <w:sz w:val="16"/>
          <w:szCs w:val="16"/>
        </w:rPr>
      </w:pPr>
      <w:r>
        <w:rPr>
          <w:rFonts w:ascii="Times New Roman" w:hAnsi="Times New Roman" w:cs="Times New Roman"/>
          <w:sz w:val="16"/>
          <w:szCs w:val="16"/>
        </w:rPr>
        <w:t>о принятии на учет)</w:t>
      </w:r>
    </w:p>
    <w:p w:rsidR="00E34DAD" w:rsidRDefault="00E34DAD" w:rsidP="000F2066">
      <w:pPr>
        <w:pStyle w:val="ConsPlusNonformat"/>
        <w:widowControl/>
        <w:ind w:left="4860"/>
        <w:rPr>
          <w:rFonts w:ascii="Times New Roman" w:hAnsi="Times New Roman" w:cs="Times New Roman"/>
        </w:rPr>
      </w:pPr>
      <w:r>
        <w:rPr>
          <w:rFonts w:ascii="Times New Roman" w:hAnsi="Times New Roman" w:cs="Times New Roman"/>
        </w:rPr>
        <w:t>___________________________________________</w:t>
      </w:r>
    </w:p>
    <w:p w:rsidR="00E34DAD" w:rsidRDefault="00E34DAD" w:rsidP="000F2066">
      <w:pPr>
        <w:pStyle w:val="ConsPlusNonformat"/>
        <w:widowControl/>
        <w:ind w:left="4860"/>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jc w:val="center"/>
        <w:rPr>
          <w:rFonts w:ascii="Times New Roman" w:hAnsi="Times New Roman" w:cs="Times New Roman"/>
          <w:b/>
          <w:bCs/>
        </w:rPr>
      </w:pPr>
      <w:r>
        <w:rPr>
          <w:rFonts w:ascii="Times New Roman" w:hAnsi="Times New Roman" w:cs="Times New Roman"/>
          <w:b/>
          <w:bCs/>
        </w:rPr>
        <w:t>УВЕДОМЛЕНИЕ</w:t>
      </w:r>
    </w:p>
    <w:p w:rsidR="00E34DAD" w:rsidRDefault="00E34DAD" w:rsidP="000F2066">
      <w:pPr>
        <w:pStyle w:val="ConsPlusNonformat"/>
        <w:widowControl/>
        <w:jc w:val="center"/>
        <w:rPr>
          <w:rFonts w:ascii="Times New Roman" w:hAnsi="Times New Roman" w:cs="Times New Roman"/>
          <w:b/>
          <w:bCs/>
        </w:rPr>
      </w:pPr>
      <w:r>
        <w:rPr>
          <w:rFonts w:ascii="Times New Roman" w:hAnsi="Times New Roman" w:cs="Times New Roman"/>
          <w:b/>
          <w:bCs/>
        </w:rPr>
        <w:t>об отказе в постановке граждан на учет в качестве нуждающихся в жилых помещениях</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Администрация  Кривопорожского сельского поселения, рассмотрев представленные документы о принятии на учет в качестве нуждающихся в жилых  помещениях,  решила</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отказать ____________________________________________________________________________________</w:t>
      </w:r>
    </w:p>
    <w:p w:rsidR="00E34DAD" w:rsidRDefault="00E34DAD" w:rsidP="000F206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4DAD" w:rsidRDefault="00E34DAD" w:rsidP="000F2066">
      <w:pPr>
        <w:pStyle w:val="ConsPlusNonformat"/>
        <w:widowControl/>
        <w:jc w:val="center"/>
        <w:rPr>
          <w:rFonts w:ascii="Times New Roman" w:hAnsi="Times New Roman" w:cs="Times New Roman"/>
        </w:rPr>
      </w:pPr>
      <w:r>
        <w:rPr>
          <w:rFonts w:ascii="Times New Roman" w:hAnsi="Times New Roman" w:cs="Times New Roman"/>
        </w:rPr>
        <w:t xml:space="preserve">в принятии  на учет в качестве нуждающегося в жилом помещении </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Причина отказа _______________________________________________________________________________</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sz w:val="24"/>
          <w:szCs w:val="24"/>
        </w:rPr>
      </w:pPr>
      <w:r>
        <w:rPr>
          <w:rFonts w:ascii="Times New Roman" w:hAnsi="Times New Roman" w:cs="Times New Roman"/>
          <w:sz w:val="24"/>
          <w:szCs w:val="24"/>
        </w:rPr>
        <w:t>Специалист администрации  _________________________________</w:t>
      </w:r>
    </w:p>
    <w:p w:rsidR="00E34DAD" w:rsidRDefault="00E34DAD" w:rsidP="000F2066">
      <w:pPr>
        <w:pStyle w:val="ConsPlusNonformat"/>
        <w:widowControl/>
        <w:rPr>
          <w:rFonts w:ascii="Times New Roman" w:hAnsi="Times New Roman" w:cs="Times New Roman"/>
          <w:sz w:val="16"/>
          <w:szCs w:val="16"/>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  " ____________ 20___ г.</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r>
        <w:rPr>
          <w:rFonts w:ascii="Times New Roman" w:hAnsi="Times New Roman" w:cs="Times New Roman"/>
        </w:rPr>
        <w:t>М.П.</w:t>
      </w: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pStyle w:val="ConsPlusNonformat"/>
        <w:widowControl/>
        <w:rPr>
          <w:rFonts w:ascii="Times New Roman" w:hAnsi="Times New Roman" w:cs="Times New Roman"/>
        </w:rPr>
      </w:pPr>
    </w:p>
    <w:p w:rsidR="00E34DAD" w:rsidRDefault="00E34DAD" w:rsidP="000F2066">
      <w:pPr>
        <w:tabs>
          <w:tab w:val="left" w:pos="8120"/>
        </w:tabs>
        <w:rPr>
          <w:sz w:val="20"/>
          <w:szCs w:val="20"/>
        </w:rPr>
      </w:pPr>
      <w:r>
        <w:rPr>
          <w:sz w:val="20"/>
          <w:szCs w:val="20"/>
        </w:rPr>
        <w:t>Глава Кривопорожского сельского поселения</w:t>
      </w:r>
    </w:p>
    <w:p w:rsidR="00E34DAD" w:rsidRDefault="00E34DAD" w:rsidP="000F2066">
      <w:pPr>
        <w:tabs>
          <w:tab w:val="left" w:pos="8120"/>
        </w:tabs>
        <w:jc w:val="right"/>
        <w:rPr>
          <w:sz w:val="26"/>
          <w:szCs w:val="26"/>
        </w:rPr>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rsidP="000F2066">
      <w:pPr>
        <w:tabs>
          <w:tab w:val="left" w:pos="8120"/>
        </w:tabs>
        <w:jc w:val="right"/>
      </w:pPr>
    </w:p>
    <w:p w:rsidR="00E34DAD" w:rsidRDefault="00E34DAD"/>
    <w:sectPr w:rsidR="00E34DAD" w:rsidSect="00233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cs="Symbol"/>
        <w:color w:val="auto"/>
      </w:rPr>
    </w:lvl>
    <w:lvl w:ilvl="2">
      <w:start w:val="10"/>
      <w:numFmt w:val="decimal"/>
      <w:lvlText w:val="2.%3."/>
      <w:lvlJc w:val="left"/>
      <w:pPr>
        <w:tabs>
          <w:tab w:val="num" w:pos="2340"/>
        </w:tabs>
        <w:ind w:left="2340" w:hanging="360"/>
      </w:pPr>
      <w:rPr>
        <w:b w:val="0"/>
        <w:bCs w:val="0"/>
        <w:i w:val="0"/>
        <w:iCs w:val="0"/>
      </w:rPr>
    </w:lvl>
    <w:lvl w:ilvl="3">
      <w:start w:val="11"/>
      <w:numFmt w:val="decimal"/>
      <w:lvlText w:val="2.%4."/>
      <w:lvlJc w:val="left"/>
      <w:pPr>
        <w:tabs>
          <w:tab w:val="num" w:pos="2880"/>
        </w:tabs>
        <w:ind w:left="2880" w:hanging="360"/>
      </w:pPr>
      <w:rPr>
        <w:b w:val="0"/>
        <w:bCs w:val="0"/>
        <w:i w:val="0"/>
        <w:iCs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4"/>
    <w:lvl w:ilvl="0">
      <w:start w:val="1"/>
      <w:numFmt w:val="bullet"/>
      <w:lvlText w:val=""/>
      <w:lvlJc w:val="left"/>
      <w:pPr>
        <w:tabs>
          <w:tab w:val="num" w:pos="3060"/>
        </w:tabs>
        <w:ind w:left="3060" w:hanging="360"/>
      </w:pPr>
      <w:rPr>
        <w:rFonts w:ascii="Symbol" w:hAnsi="Symbol" w:cs="Symbol"/>
        <w:b/>
        <w:bCs/>
        <w:sz w:val="18"/>
        <w:szCs w:val="18"/>
      </w:rPr>
    </w:lvl>
    <w:lvl w:ilvl="1">
      <w:start w:val="1"/>
      <w:numFmt w:val="bullet"/>
      <w:lvlText w:val=""/>
      <w:lvlJc w:val="left"/>
      <w:pPr>
        <w:tabs>
          <w:tab w:val="num" w:pos="2340"/>
        </w:tabs>
        <w:ind w:left="2340" w:hanging="360"/>
      </w:pPr>
      <w:rPr>
        <w:rFonts w:ascii="Symbol" w:hAnsi="Symbol" w:cs="Symbol"/>
        <w:b/>
        <w:bCs/>
        <w:sz w:val="18"/>
        <w:szCs w:val="18"/>
      </w:rPr>
    </w:lvl>
    <w:lvl w:ilvl="2">
      <w:start w:val="1"/>
      <w:numFmt w:val="bullet"/>
      <w:lvlText w:val=""/>
      <w:lvlJc w:val="left"/>
      <w:pPr>
        <w:tabs>
          <w:tab w:val="num" w:pos="3060"/>
        </w:tabs>
        <w:ind w:left="3060" w:hanging="360"/>
      </w:pPr>
      <w:rPr>
        <w:rFonts w:ascii="Wingdings" w:hAnsi="Wingdings" w:cs="Wingdings"/>
      </w:rPr>
    </w:lvl>
    <w:lvl w:ilvl="3">
      <w:start w:val="1"/>
      <w:numFmt w:val="bullet"/>
      <w:lvlText w:val=""/>
      <w:lvlJc w:val="left"/>
      <w:pPr>
        <w:tabs>
          <w:tab w:val="num" w:pos="3780"/>
        </w:tabs>
        <w:ind w:left="3780" w:hanging="360"/>
      </w:pPr>
      <w:rPr>
        <w:rFonts w:ascii="Symbol" w:hAnsi="Symbol" w:cs="Symbol"/>
        <w:b/>
        <w:bCs/>
        <w:sz w:val="18"/>
        <w:szCs w:val="18"/>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cs="Wingdings"/>
      </w:rPr>
    </w:lvl>
    <w:lvl w:ilvl="6">
      <w:start w:val="1"/>
      <w:numFmt w:val="bullet"/>
      <w:lvlText w:val=""/>
      <w:lvlJc w:val="left"/>
      <w:pPr>
        <w:tabs>
          <w:tab w:val="num" w:pos="5940"/>
        </w:tabs>
        <w:ind w:left="5940" w:hanging="360"/>
      </w:pPr>
      <w:rPr>
        <w:rFonts w:ascii="Symbol" w:hAnsi="Symbol" w:cs="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3760"/>
        </w:tabs>
        <w:ind w:left="3760" w:hanging="360"/>
      </w:pPr>
      <w:rPr>
        <w:rFonts w:ascii="Symbol" w:hAnsi="Symbol" w:cs="Symbol"/>
        <w:color w:val="auto"/>
      </w:rPr>
    </w:lvl>
    <w:lvl w:ilvl="1">
      <w:start w:val="1"/>
      <w:numFmt w:val="bullet"/>
      <w:lvlText w:val="o"/>
      <w:lvlJc w:val="left"/>
      <w:pPr>
        <w:tabs>
          <w:tab w:val="num" w:pos="3040"/>
        </w:tabs>
        <w:ind w:left="3040" w:hanging="360"/>
      </w:pPr>
      <w:rPr>
        <w:rFonts w:ascii="Courier New" w:hAnsi="Courier New" w:cs="Courier New"/>
      </w:rPr>
    </w:lvl>
    <w:lvl w:ilvl="2">
      <w:start w:val="1"/>
      <w:numFmt w:val="bullet"/>
      <w:lvlText w:val=""/>
      <w:lvlJc w:val="left"/>
      <w:pPr>
        <w:tabs>
          <w:tab w:val="num" w:pos="3760"/>
        </w:tabs>
        <w:ind w:left="3760" w:hanging="360"/>
      </w:pPr>
      <w:rPr>
        <w:rFonts w:ascii="Symbol" w:hAnsi="Symbol" w:cs="Symbol"/>
        <w:color w:val="auto"/>
      </w:rPr>
    </w:lvl>
    <w:lvl w:ilvl="3">
      <w:start w:val="1"/>
      <w:numFmt w:val="bullet"/>
      <w:lvlText w:val=""/>
      <w:lvlJc w:val="left"/>
      <w:pPr>
        <w:tabs>
          <w:tab w:val="num" w:pos="4480"/>
        </w:tabs>
        <w:ind w:left="4480" w:hanging="360"/>
      </w:pPr>
      <w:rPr>
        <w:rFonts w:ascii="Symbol" w:hAnsi="Symbol" w:cs="Symbol"/>
      </w:rPr>
    </w:lvl>
    <w:lvl w:ilvl="4">
      <w:start w:val="1"/>
      <w:numFmt w:val="bullet"/>
      <w:lvlText w:val="o"/>
      <w:lvlJc w:val="left"/>
      <w:pPr>
        <w:tabs>
          <w:tab w:val="num" w:pos="5200"/>
        </w:tabs>
        <w:ind w:left="5200" w:hanging="360"/>
      </w:pPr>
      <w:rPr>
        <w:rFonts w:ascii="Courier New" w:hAnsi="Courier New" w:cs="Courier New"/>
      </w:rPr>
    </w:lvl>
    <w:lvl w:ilvl="5">
      <w:start w:val="1"/>
      <w:numFmt w:val="bullet"/>
      <w:lvlText w:val=""/>
      <w:lvlJc w:val="left"/>
      <w:pPr>
        <w:tabs>
          <w:tab w:val="num" w:pos="5920"/>
        </w:tabs>
        <w:ind w:left="5920" w:hanging="360"/>
      </w:pPr>
      <w:rPr>
        <w:rFonts w:ascii="Wingdings" w:hAnsi="Wingdings" w:cs="Wingdings"/>
        <w:color w:val="auto"/>
      </w:rPr>
    </w:lvl>
    <w:lvl w:ilvl="6">
      <w:start w:val="1"/>
      <w:numFmt w:val="bullet"/>
      <w:lvlText w:val=""/>
      <w:lvlJc w:val="left"/>
      <w:pPr>
        <w:tabs>
          <w:tab w:val="num" w:pos="6640"/>
        </w:tabs>
        <w:ind w:left="6640" w:hanging="360"/>
      </w:pPr>
      <w:rPr>
        <w:rFonts w:ascii="Symbol" w:hAnsi="Symbol" w:cs="Symbol"/>
      </w:rPr>
    </w:lvl>
    <w:lvl w:ilvl="7">
      <w:start w:val="1"/>
      <w:numFmt w:val="bullet"/>
      <w:lvlText w:val="o"/>
      <w:lvlJc w:val="left"/>
      <w:pPr>
        <w:tabs>
          <w:tab w:val="num" w:pos="7360"/>
        </w:tabs>
        <w:ind w:left="7360" w:hanging="360"/>
      </w:pPr>
      <w:rPr>
        <w:rFonts w:ascii="Courier New" w:hAnsi="Courier New" w:cs="Courier New"/>
      </w:rPr>
    </w:lvl>
    <w:lvl w:ilvl="8">
      <w:start w:val="1"/>
      <w:numFmt w:val="bullet"/>
      <w:lvlText w:val=""/>
      <w:lvlJc w:val="left"/>
      <w:pPr>
        <w:tabs>
          <w:tab w:val="num" w:pos="8080"/>
        </w:tabs>
        <w:ind w:left="8080" w:hanging="360"/>
      </w:pPr>
      <w:rPr>
        <w:rFonts w:ascii="Wingdings" w:hAnsi="Wingdings" w:cs="Wingdings"/>
        <w:color w:val="auto"/>
      </w:rPr>
    </w:lvl>
  </w:abstractNum>
  <w:abstractNum w:abstractNumId="3">
    <w:nsid w:val="00000006"/>
    <w:multiLevelType w:val="multilevel"/>
    <w:tmpl w:val="2348EFD4"/>
    <w:name w:val="WW8Num6"/>
    <w:lvl w:ilvl="0">
      <w:start w:val="1"/>
      <w:numFmt w:val="decimal"/>
      <w:lvlText w:val="%1."/>
      <w:lvlJc w:val="left"/>
      <w:pPr>
        <w:tabs>
          <w:tab w:val="num" w:pos="720"/>
        </w:tabs>
        <w:ind w:left="720" w:hanging="360"/>
      </w:pPr>
    </w:lvl>
    <w:lvl w:ilvl="1">
      <w:start w:val="1"/>
      <w:numFmt w:val="decimal"/>
      <w:lvlText w:val="%2."/>
      <w:lvlJc w:val="left"/>
      <w:pPr>
        <w:tabs>
          <w:tab w:val="num" w:pos="2138"/>
        </w:tabs>
        <w:ind w:left="2138" w:hanging="720"/>
      </w:pPr>
      <w:rPr>
        <w:rFonts w:ascii="Times New Roman" w:eastAsia="Times New Roman" w:hAnsi="Times New Roman"/>
      </w:r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color w:val="auto"/>
      </w:rPr>
    </w:lvl>
  </w:abstractNum>
  <w:abstractNum w:abstractNumId="5">
    <w:nsid w:val="00000009"/>
    <w:multiLevelType w:val="singleLevel"/>
    <w:tmpl w:val="00000009"/>
    <w:name w:val="WW8Num9"/>
    <w:lvl w:ilvl="0">
      <w:start w:val="1"/>
      <w:numFmt w:val="bullet"/>
      <w:lvlText w:val=""/>
      <w:lvlJc w:val="left"/>
      <w:pPr>
        <w:tabs>
          <w:tab w:val="num" w:pos="1440"/>
        </w:tabs>
        <w:ind w:left="1440" w:hanging="360"/>
      </w:pPr>
      <w:rPr>
        <w:rFonts w:ascii="Symbol" w:hAnsi="Symbol" w:cs="Symbol"/>
        <w:color w:val="auto"/>
      </w:rPr>
    </w:lvl>
  </w:abstractNum>
  <w:abstractNum w:abstractNumId="6">
    <w:nsid w:val="0000000A"/>
    <w:multiLevelType w:val="singleLevel"/>
    <w:tmpl w:val="0000000A"/>
    <w:name w:val="WW8Num10"/>
    <w:lvl w:ilvl="0">
      <w:start w:val="1"/>
      <w:numFmt w:val="bullet"/>
      <w:lvlText w:val=""/>
      <w:lvlJc w:val="left"/>
      <w:pPr>
        <w:tabs>
          <w:tab w:val="num" w:pos="1800"/>
        </w:tabs>
        <w:ind w:left="1800" w:hanging="360"/>
      </w:pPr>
      <w:rPr>
        <w:rFonts w:ascii="Symbol" w:hAnsi="Symbol" w:cs="Symbol"/>
      </w:rPr>
    </w:lvl>
  </w:abstractNum>
  <w:abstractNum w:abstractNumId="7">
    <w:nsid w:val="0000000B"/>
    <w:multiLevelType w:val="multilevel"/>
    <w:tmpl w:val="0000000B"/>
    <w:name w:val="WW8Num11"/>
    <w:lvl w:ilvl="0">
      <w:start w:val="1"/>
      <w:numFmt w:val="bullet"/>
      <w:lvlText w:val=""/>
      <w:lvlJc w:val="left"/>
      <w:pPr>
        <w:tabs>
          <w:tab w:val="num" w:pos="4626"/>
        </w:tabs>
        <w:ind w:left="4626" w:hanging="360"/>
      </w:pPr>
      <w:rPr>
        <w:rFonts w:ascii="Symbol" w:hAnsi="Symbol" w:cs="Symbol"/>
        <w:color w:val="auto"/>
      </w:rPr>
    </w:lvl>
    <w:lvl w:ilvl="1">
      <w:start w:val="1"/>
      <w:numFmt w:val="bullet"/>
      <w:lvlText w:val=""/>
      <w:lvlJc w:val="left"/>
      <w:pPr>
        <w:tabs>
          <w:tab w:val="num" w:pos="1440"/>
        </w:tabs>
        <w:ind w:left="1440" w:hanging="360"/>
      </w:pPr>
      <w:rPr>
        <w:rFonts w:ascii="Symbol" w:hAnsi="Symbol" w:cs="Symbol"/>
        <w:color w:val="auto"/>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2FDE273D"/>
    <w:multiLevelType w:val="hybridMultilevel"/>
    <w:tmpl w:val="9C54F372"/>
    <w:lvl w:ilvl="0" w:tplc="06648570">
      <w:start w:val="3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6712B98"/>
    <w:multiLevelType w:val="hybridMultilevel"/>
    <w:tmpl w:val="9522AD04"/>
    <w:lvl w:ilvl="0" w:tplc="8B78FC96">
      <w:start w:val="26"/>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8B66C1D"/>
    <w:multiLevelType w:val="hybridMultilevel"/>
    <w:tmpl w:val="C3924D20"/>
    <w:lvl w:ilvl="0" w:tplc="294829B0">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A3D6835"/>
    <w:multiLevelType w:val="hybridMultilevel"/>
    <w:tmpl w:val="F8C8AA30"/>
    <w:lvl w:ilvl="0" w:tplc="FB628760">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E4F0EE7"/>
    <w:multiLevelType w:val="hybridMultilevel"/>
    <w:tmpl w:val="738C3BEC"/>
    <w:lvl w:ilvl="0" w:tplc="70D879F0">
      <w:start w:val="4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8FA"/>
    <w:rsid w:val="0002720D"/>
    <w:rsid w:val="00043B1B"/>
    <w:rsid w:val="0004770B"/>
    <w:rsid w:val="0007185F"/>
    <w:rsid w:val="000975F9"/>
    <w:rsid w:val="000C4FFE"/>
    <w:rsid w:val="000F2066"/>
    <w:rsid w:val="00122B01"/>
    <w:rsid w:val="0018198C"/>
    <w:rsid w:val="001A0EA6"/>
    <w:rsid w:val="001B7173"/>
    <w:rsid w:val="001E5E6A"/>
    <w:rsid w:val="001F7DB9"/>
    <w:rsid w:val="00231D99"/>
    <w:rsid w:val="002338CA"/>
    <w:rsid w:val="00236570"/>
    <w:rsid w:val="00244C83"/>
    <w:rsid w:val="00280135"/>
    <w:rsid w:val="00282B07"/>
    <w:rsid w:val="002C35EC"/>
    <w:rsid w:val="002D60B8"/>
    <w:rsid w:val="003108FA"/>
    <w:rsid w:val="00310F88"/>
    <w:rsid w:val="003440E7"/>
    <w:rsid w:val="00344A58"/>
    <w:rsid w:val="003911DC"/>
    <w:rsid w:val="003A2BB7"/>
    <w:rsid w:val="003B5197"/>
    <w:rsid w:val="003D6AB9"/>
    <w:rsid w:val="0041419D"/>
    <w:rsid w:val="00452DFE"/>
    <w:rsid w:val="00453461"/>
    <w:rsid w:val="004D77F2"/>
    <w:rsid w:val="004E2467"/>
    <w:rsid w:val="004E3CDC"/>
    <w:rsid w:val="004F084B"/>
    <w:rsid w:val="00535405"/>
    <w:rsid w:val="005844E0"/>
    <w:rsid w:val="005A6E99"/>
    <w:rsid w:val="005F5C92"/>
    <w:rsid w:val="0060146E"/>
    <w:rsid w:val="006356C8"/>
    <w:rsid w:val="006B0353"/>
    <w:rsid w:val="006C34A5"/>
    <w:rsid w:val="006E54A5"/>
    <w:rsid w:val="006E59E5"/>
    <w:rsid w:val="006E6A84"/>
    <w:rsid w:val="006F19F8"/>
    <w:rsid w:val="00796D07"/>
    <w:rsid w:val="007E64F1"/>
    <w:rsid w:val="007F42EC"/>
    <w:rsid w:val="00805DC2"/>
    <w:rsid w:val="008204D8"/>
    <w:rsid w:val="008319B7"/>
    <w:rsid w:val="00834B92"/>
    <w:rsid w:val="00844535"/>
    <w:rsid w:val="008471E4"/>
    <w:rsid w:val="008529DA"/>
    <w:rsid w:val="00856776"/>
    <w:rsid w:val="00886254"/>
    <w:rsid w:val="008C4B7B"/>
    <w:rsid w:val="008D6CC9"/>
    <w:rsid w:val="008E0053"/>
    <w:rsid w:val="008F45C4"/>
    <w:rsid w:val="00912462"/>
    <w:rsid w:val="00916F29"/>
    <w:rsid w:val="0093339B"/>
    <w:rsid w:val="0094126F"/>
    <w:rsid w:val="00943CAE"/>
    <w:rsid w:val="00946214"/>
    <w:rsid w:val="00983947"/>
    <w:rsid w:val="009931C3"/>
    <w:rsid w:val="009A4A71"/>
    <w:rsid w:val="009F1676"/>
    <w:rsid w:val="00A02918"/>
    <w:rsid w:val="00A274FE"/>
    <w:rsid w:val="00A433A8"/>
    <w:rsid w:val="00A5583B"/>
    <w:rsid w:val="00A8730D"/>
    <w:rsid w:val="00AB33D5"/>
    <w:rsid w:val="00AC2044"/>
    <w:rsid w:val="00AC2D4D"/>
    <w:rsid w:val="00AC4B18"/>
    <w:rsid w:val="00AF1EA7"/>
    <w:rsid w:val="00B36C8C"/>
    <w:rsid w:val="00B63D63"/>
    <w:rsid w:val="00B67DFE"/>
    <w:rsid w:val="00B763F6"/>
    <w:rsid w:val="00B953E6"/>
    <w:rsid w:val="00BB3EB6"/>
    <w:rsid w:val="00C127B7"/>
    <w:rsid w:val="00C31D39"/>
    <w:rsid w:val="00C45E0A"/>
    <w:rsid w:val="00C70320"/>
    <w:rsid w:val="00C82104"/>
    <w:rsid w:val="00C90CF3"/>
    <w:rsid w:val="00C91F6D"/>
    <w:rsid w:val="00CC3D7F"/>
    <w:rsid w:val="00CD2BDE"/>
    <w:rsid w:val="00D53765"/>
    <w:rsid w:val="00D72EF9"/>
    <w:rsid w:val="00D90E98"/>
    <w:rsid w:val="00DC223B"/>
    <w:rsid w:val="00E34DAD"/>
    <w:rsid w:val="00E5584A"/>
    <w:rsid w:val="00E653F0"/>
    <w:rsid w:val="00E71540"/>
    <w:rsid w:val="00EA29A9"/>
    <w:rsid w:val="00F0535F"/>
    <w:rsid w:val="00F23293"/>
    <w:rsid w:val="00F34FF8"/>
    <w:rsid w:val="00FD13C6"/>
    <w:rsid w:val="00FE3130"/>
    <w:rsid w:val="00FF2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6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F2066"/>
    <w:pPr>
      <w:jc w:val="both"/>
    </w:pPr>
    <w:rPr>
      <w:sz w:val="28"/>
      <w:szCs w:val="28"/>
    </w:rPr>
  </w:style>
  <w:style w:type="character" w:customStyle="1" w:styleId="BodyText2Char">
    <w:name w:val="Body Text 2 Char"/>
    <w:basedOn w:val="DefaultParagraphFont"/>
    <w:link w:val="BodyText2"/>
    <w:uiPriority w:val="99"/>
    <w:locked/>
    <w:rsid w:val="000F2066"/>
    <w:rPr>
      <w:rFonts w:ascii="Times New Roman" w:hAnsi="Times New Roman" w:cs="Times New Roman"/>
      <w:sz w:val="20"/>
      <w:szCs w:val="20"/>
      <w:lang w:eastAsia="ru-RU"/>
    </w:rPr>
  </w:style>
  <w:style w:type="paragraph" w:customStyle="1" w:styleId="ConsPlusNormal">
    <w:name w:val="ConsPlusNormal"/>
    <w:next w:val="Normal"/>
    <w:uiPriority w:val="99"/>
    <w:rsid w:val="000F206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0F2066"/>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0F2066"/>
    <w:pPr>
      <w:widowControl w:val="0"/>
      <w:suppressAutoHyphens/>
      <w:autoSpaceDE w:val="0"/>
    </w:pPr>
    <w:rPr>
      <w:rFonts w:ascii="Arial" w:hAnsi="Arial" w:cs="Arial"/>
      <w:b/>
      <w:bCs/>
      <w:sz w:val="20"/>
      <w:szCs w:val="20"/>
      <w:lang w:eastAsia="ar-SA"/>
    </w:rPr>
  </w:style>
  <w:style w:type="paragraph" w:styleId="ListParagraph">
    <w:name w:val="List Paragraph"/>
    <w:basedOn w:val="Normal"/>
    <w:uiPriority w:val="99"/>
    <w:qFormat/>
    <w:rsid w:val="000975F9"/>
    <w:pPr>
      <w:ind w:left="720"/>
    </w:pPr>
  </w:style>
  <w:style w:type="paragraph" w:styleId="BalloonText">
    <w:name w:val="Balloon Text"/>
    <w:basedOn w:val="Normal"/>
    <w:link w:val="BalloonTextChar"/>
    <w:uiPriority w:val="99"/>
    <w:semiHidden/>
    <w:rsid w:val="000C4F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FFE"/>
    <w:rPr>
      <w:rFonts w:ascii="Tahoma" w:hAnsi="Tahoma" w:cs="Tahoma"/>
      <w:sz w:val="16"/>
      <w:szCs w:val="16"/>
      <w:lang w:eastAsia="ru-RU"/>
    </w:rPr>
  </w:style>
  <w:style w:type="character" w:styleId="Hyperlink">
    <w:name w:val="Hyperlink"/>
    <w:basedOn w:val="DefaultParagraphFont"/>
    <w:uiPriority w:val="99"/>
    <w:rsid w:val="00AB33D5"/>
    <w:rPr>
      <w:color w:val="0000FF"/>
      <w:u w:val="single"/>
    </w:rPr>
  </w:style>
  <w:style w:type="character" w:customStyle="1" w:styleId="article">
    <w:name w:val="article"/>
    <w:basedOn w:val="DefaultParagraphFont"/>
    <w:uiPriority w:val="99"/>
    <w:rsid w:val="00BB3EB6"/>
  </w:style>
  <w:style w:type="paragraph" w:customStyle="1" w:styleId="formattext">
    <w:name w:val="formattext"/>
    <w:basedOn w:val="Normal"/>
    <w:uiPriority w:val="99"/>
    <w:rsid w:val="00A5583B"/>
    <w:pPr>
      <w:spacing w:before="100" w:beforeAutospacing="1" w:after="100" w:afterAutospacing="1"/>
    </w:pPr>
  </w:style>
  <w:style w:type="paragraph" w:styleId="NormalWeb">
    <w:name w:val="Normal (Web)"/>
    <w:basedOn w:val="Normal"/>
    <w:uiPriority w:val="99"/>
    <w:semiHidden/>
    <w:rsid w:val="00C45E0A"/>
    <w:pPr>
      <w:spacing w:before="100" w:beforeAutospacing="1" w:after="100" w:afterAutospacing="1"/>
    </w:pPr>
  </w:style>
  <w:style w:type="paragraph" w:customStyle="1" w:styleId="no-indent">
    <w:name w:val="no-indent"/>
    <w:basedOn w:val="Normal"/>
    <w:uiPriority w:val="99"/>
    <w:rsid w:val="00C45E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3605782">
      <w:marLeft w:val="0"/>
      <w:marRight w:val="0"/>
      <w:marTop w:val="0"/>
      <w:marBottom w:val="0"/>
      <w:divBdr>
        <w:top w:val="none" w:sz="0" w:space="0" w:color="auto"/>
        <w:left w:val="none" w:sz="0" w:space="0" w:color="auto"/>
        <w:bottom w:val="none" w:sz="0" w:space="0" w:color="auto"/>
        <w:right w:val="none" w:sz="0" w:space="0" w:color="auto"/>
      </w:divBdr>
      <w:divsChild>
        <w:div w:id="633605783">
          <w:marLeft w:val="0"/>
          <w:marRight w:val="0"/>
          <w:marTop w:val="0"/>
          <w:marBottom w:val="0"/>
          <w:divBdr>
            <w:top w:val="none" w:sz="0" w:space="0" w:color="auto"/>
            <w:left w:val="none" w:sz="0" w:space="0" w:color="auto"/>
            <w:bottom w:val="none" w:sz="0" w:space="0" w:color="auto"/>
            <w:right w:val="none" w:sz="0" w:space="0" w:color="auto"/>
          </w:divBdr>
        </w:div>
        <w:div w:id="633605784">
          <w:marLeft w:val="0"/>
          <w:marRight w:val="0"/>
          <w:marTop w:val="0"/>
          <w:marBottom w:val="0"/>
          <w:divBdr>
            <w:top w:val="none" w:sz="0" w:space="0" w:color="auto"/>
            <w:left w:val="none" w:sz="0" w:space="0" w:color="auto"/>
            <w:bottom w:val="none" w:sz="0" w:space="0" w:color="auto"/>
            <w:right w:val="none" w:sz="0" w:space="0" w:color="auto"/>
          </w:divBdr>
        </w:div>
      </w:divsChild>
    </w:div>
    <w:div w:id="63360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F7B9AB37CEB94E47070D832C0C42B58DC6D0EEBB960FFF367A20723RDZ3L" TargetMode="External"/><Relationship Id="rId3" Type="http://schemas.openxmlformats.org/officeDocument/2006/relationships/settings" Target="settings.xml"/><Relationship Id="rId7" Type="http://schemas.openxmlformats.org/officeDocument/2006/relationships/hyperlink" Target="consultantplus://offline/ref=965F7B9AB37CEB94E47070D832C0C42B58DB6C07EBBF60FFF367A20723D36FF2DE7F9B6AE2FD25A2R9Z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5F7B9AB37CEB94E47070D832C0C42B58DC6E01EBB660FFF367A20723D36FF2DE7F9B6AE2FF27AAR9ZDL"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5F7B9AB37CEB94E47070D832C0C42B58DC6D04EFBB60FFF367A20723RDZ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25</Pages>
  <Words>9145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Евгеньевич</dc:creator>
  <cp:keywords/>
  <dc:description/>
  <cp:lastModifiedBy>Игорь</cp:lastModifiedBy>
  <cp:revision>22</cp:revision>
  <cp:lastPrinted>2022-10-11T08:09:00Z</cp:lastPrinted>
  <dcterms:created xsi:type="dcterms:W3CDTF">2022-10-07T14:01:00Z</dcterms:created>
  <dcterms:modified xsi:type="dcterms:W3CDTF">2022-12-22T12:07:00Z</dcterms:modified>
</cp:coreProperties>
</file>